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71" w:rsidRDefault="00FC184F" w:rsidP="00A61AB7">
      <w:pPr>
        <w:pStyle w:val="Heading1"/>
        <w:tabs>
          <w:tab w:val="left" w:pos="90"/>
        </w:tabs>
        <w:ind w:left="90"/>
        <w:rPr>
          <w:rFonts w:cs="Tahoma"/>
          <w:b w:val="0"/>
          <w:bCs/>
          <w:color w:val="4B2942"/>
          <w:sz w:val="20"/>
          <w:szCs w:val="20"/>
        </w:rPr>
      </w:pPr>
      <w:r>
        <w:rPr>
          <w:noProof/>
          <w:color w:val="4B2942"/>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-38100</wp:posOffset>
            </wp:positionV>
            <wp:extent cx="2343150" cy="917575"/>
            <wp:effectExtent l="0" t="0" r="0" b="0"/>
            <wp:wrapNone/>
            <wp:docPr id="7" name="Picture 7" descr="banner_stic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_sticker image"/>
                    <pic:cNvPicPr>
                      <a:picLocks noChangeAspect="1" noChangeArrowheads="1"/>
                    </pic:cNvPicPr>
                  </pic:nvPicPr>
                  <pic:blipFill>
                    <a:blip r:embed="rId7" cstate="print">
                      <a:clrChange>
                        <a:clrFrom>
                          <a:srgbClr val="FFFFFF"/>
                        </a:clrFrom>
                        <a:clrTo>
                          <a:srgbClr val="FFFFFF">
                            <a:alpha val="0"/>
                          </a:srgbClr>
                        </a:clrTo>
                      </a:clrChange>
                    </a:blip>
                    <a:srcRect l="972" t="5324" r="49445" b="62268"/>
                    <a:stretch>
                      <a:fillRect/>
                    </a:stretch>
                  </pic:blipFill>
                  <pic:spPr bwMode="auto">
                    <a:xfrm>
                      <a:off x="0" y="0"/>
                      <a:ext cx="2343150" cy="917575"/>
                    </a:xfrm>
                    <a:prstGeom prst="rect">
                      <a:avLst/>
                    </a:prstGeom>
                    <a:noFill/>
                    <a:ln w="9525">
                      <a:noFill/>
                      <a:miter lim="800000"/>
                      <a:headEnd/>
                      <a:tailEnd/>
                    </a:ln>
                  </pic:spPr>
                </pic:pic>
              </a:graphicData>
            </a:graphic>
          </wp:anchor>
        </w:drawing>
      </w:r>
      <w:r w:rsidR="00B36A27" w:rsidRPr="005D3271">
        <w:rPr>
          <w:color w:val="4B2942"/>
        </w:rPr>
        <w:t>Sexual Assault Services Organization</w:t>
      </w:r>
      <w:r w:rsidR="005D3271">
        <w:rPr>
          <w:color w:val="4B2942"/>
        </w:rPr>
        <w:br/>
      </w:r>
      <w:r w:rsidR="005D3271" w:rsidRPr="005D3271">
        <w:rPr>
          <w:b w:val="0"/>
          <w:color w:val="4B2942"/>
          <w:sz w:val="20"/>
          <w:szCs w:val="20"/>
        </w:rPr>
        <w:t>PO B</w:t>
      </w:r>
      <w:r w:rsidR="005D3271" w:rsidRPr="005D3271">
        <w:rPr>
          <w:b w:val="0"/>
          <w:caps w:val="0"/>
          <w:color w:val="4B2942"/>
          <w:sz w:val="20"/>
          <w:szCs w:val="20"/>
        </w:rPr>
        <w:t>ox</w:t>
      </w:r>
      <w:r w:rsidR="005D3271" w:rsidRPr="005D3271">
        <w:rPr>
          <w:b w:val="0"/>
          <w:color w:val="4B2942"/>
          <w:sz w:val="20"/>
          <w:szCs w:val="20"/>
        </w:rPr>
        <w:t xml:space="preserve"> 2723 </w:t>
      </w:r>
      <w:r w:rsidR="005D3271" w:rsidRPr="005D3271">
        <w:rPr>
          <w:rFonts w:cs="Tahoma"/>
          <w:b w:val="0"/>
          <w:bCs/>
          <w:color w:val="4B2942"/>
          <w:sz w:val="20"/>
          <w:szCs w:val="20"/>
        </w:rPr>
        <w:sym w:font="Symbol" w:char="F0B7"/>
      </w:r>
      <w:r w:rsidR="005D3271" w:rsidRPr="005D3271">
        <w:rPr>
          <w:rFonts w:cs="Tahoma"/>
          <w:b w:val="0"/>
          <w:bCs/>
          <w:color w:val="4B2942"/>
          <w:sz w:val="20"/>
          <w:szCs w:val="20"/>
        </w:rPr>
        <w:t xml:space="preserve"> D</w:t>
      </w:r>
      <w:r w:rsidR="005D3271" w:rsidRPr="005D3271">
        <w:rPr>
          <w:rFonts w:cs="Tahoma"/>
          <w:b w:val="0"/>
          <w:bCs/>
          <w:caps w:val="0"/>
          <w:color w:val="4B2942"/>
          <w:sz w:val="20"/>
          <w:szCs w:val="20"/>
        </w:rPr>
        <w:t>urango</w:t>
      </w:r>
      <w:r w:rsidR="005D3271" w:rsidRPr="005D3271">
        <w:rPr>
          <w:rFonts w:cs="Tahoma"/>
          <w:b w:val="0"/>
          <w:bCs/>
          <w:color w:val="4B2942"/>
          <w:sz w:val="20"/>
          <w:szCs w:val="20"/>
        </w:rPr>
        <w:t xml:space="preserve">, CO 81302 </w:t>
      </w:r>
      <w:r w:rsidR="005D3271" w:rsidRPr="005D3271">
        <w:rPr>
          <w:rFonts w:cs="Tahoma"/>
          <w:b w:val="0"/>
          <w:bCs/>
          <w:color w:val="4B2942"/>
          <w:sz w:val="20"/>
          <w:szCs w:val="20"/>
        </w:rPr>
        <w:sym w:font="Symbol" w:char="F0B7"/>
      </w:r>
      <w:r w:rsidR="005D3271">
        <w:rPr>
          <w:rFonts w:cs="Tahoma"/>
          <w:b w:val="0"/>
          <w:bCs/>
          <w:color w:val="4B2942"/>
          <w:sz w:val="20"/>
          <w:szCs w:val="20"/>
        </w:rPr>
        <w:t xml:space="preserve"> </w:t>
      </w:r>
      <w:r w:rsidR="005D3271">
        <w:rPr>
          <w:rFonts w:cs="Tahoma"/>
          <w:b w:val="0"/>
          <w:bCs/>
          <w:caps w:val="0"/>
          <w:color w:val="4B2942"/>
          <w:sz w:val="20"/>
          <w:szCs w:val="20"/>
        </w:rPr>
        <w:t>www.durangosaso.org</w:t>
      </w:r>
      <w:r w:rsidR="005D3271">
        <w:rPr>
          <w:rFonts w:cs="Tahoma"/>
          <w:b w:val="0"/>
          <w:bCs/>
          <w:color w:val="4B2942"/>
          <w:sz w:val="20"/>
          <w:szCs w:val="20"/>
        </w:rPr>
        <w:br/>
        <w:t>o</w:t>
      </w:r>
      <w:r w:rsidR="005D3271">
        <w:rPr>
          <w:rFonts w:cs="Tahoma"/>
          <w:b w:val="0"/>
          <w:bCs/>
          <w:caps w:val="0"/>
          <w:color w:val="4B2942"/>
          <w:sz w:val="20"/>
          <w:szCs w:val="20"/>
        </w:rPr>
        <w:t>ffice</w:t>
      </w:r>
      <w:r w:rsidR="005D3271">
        <w:rPr>
          <w:rFonts w:cs="Tahoma"/>
          <w:b w:val="0"/>
          <w:bCs/>
          <w:color w:val="4B2942"/>
          <w:sz w:val="20"/>
          <w:szCs w:val="20"/>
        </w:rPr>
        <w:t xml:space="preserve"> </w:t>
      </w:r>
      <w:r w:rsidR="005D3271" w:rsidRPr="005D3271">
        <w:rPr>
          <w:rFonts w:cs="Tahoma"/>
          <w:b w:val="0"/>
          <w:bCs/>
          <w:color w:val="4B2942"/>
          <w:sz w:val="20"/>
          <w:szCs w:val="20"/>
        </w:rPr>
        <w:t>970-259-3074</w:t>
      </w:r>
      <w:r w:rsidR="005D3271">
        <w:rPr>
          <w:rFonts w:cs="Tahoma"/>
          <w:b w:val="0"/>
          <w:bCs/>
          <w:color w:val="4B2942"/>
          <w:sz w:val="20"/>
          <w:szCs w:val="20"/>
        </w:rPr>
        <w:t xml:space="preserve"> </w:t>
      </w:r>
      <w:r w:rsidR="005D3271" w:rsidRPr="005D3271">
        <w:rPr>
          <w:rFonts w:cs="Tahoma"/>
          <w:b w:val="0"/>
          <w:bCs/>
          <w:color w:val="4B2942"/>
          <w:sz w:val="20"/>
          <w:szCs w:val="20"/>
        </w:rPr>
        <w:sym w:font="Symbol" w:char="F0B7"/>
      </w:r>
      <w:r w:rsidR="005D3271">
        <w:rPr>
          <w:rFonts w:cs="Tahoma"/>
          <w:b w:val="0"/>
          <w:bCs/>
          <w:color w:val="4B2942"/>
          <w:sz w:val="20"/>
          <w:szCs w:val="20"/>
        </w:rPr>
        <w:t xml:space="preserve"> H</w:t>
      </w:r>
      <w:r w:rsidR="005D3271">
        <w:rPr>
          <w:rFonts w:cs="Tahoma"/>
          <w:b w:val="0"/>
          <w:bCs/>
          <w:caps w:val="0"/>
          <w:color w:val="4B2942"/>
          <w:sz w:val="20"/>
          <w:szCs w:val="20"/>
        </w:rPr>
        <w:t>otline</w:t>
      </w:r>
      <w:r w:rsidR="005D3271">
        <w:rPr>
          <w:rFonts w:cs="Tahoma"/>
          <w:b w:val="0"/>
          <w:bCs/>
          <w:color w:val="4B2942"/>
          <w:sz w:val="20"/>
          <w:szCs w:val="20"/>
        </w:rPr>
        <w:t xml:space="preserve"> 970-247-5400</w:t>
      </w:r>
      <w:r w:rsidR="005D3271" w:rsidRPr="005D3271">
        <w:rPr>
          <w:rFonts w:cs="Tahoma"/>
          <w:b w:val="0"/>
          <w:bCs/>
          <w:color w:val="4B2942"/>
          <w:sz w:val="20"/>
          <w:szCs w:val="20"/>
        </w:rPr>
        <w:t xml:space="preserve">  </w:t>
      </w:r>
    </w:p>
    <w:p w:rsidR="00467865" w:rsidRPr="005D3271" w:rsidRDefault="005D3271" w:rsidP="00A61AB7">
      <w:pPr>
        <w:pStyle w:val="Heading1"/>
        <w:tabs>
          <w:tab w:val="left" w:pos="90"/>
        </w:tabs>
        <w:ind w:left="90"/>
        <w:rPr>
          <w:rFonts w:cs="Tahoma"/>
          <w:b w:val="0"/>
          <w:bCs/>
          <w:color w:val="4B2942"/>
          <w:sz w:val="24"/>
          <w:szCs w:val="24"/>
        </w:rPr>
      </w:pPr>
      <w:r w:rsidRPr="005D3271">
        <w:rPr>
          <w:sz w:val="24"/>
          <w:szCs w:val="24"/>
        </w:rPr>
        <w:t xml:space="preserve">New Volunteer Application </w:t>
      </w:r>
    </w:p>
    <w:p w:rsidR="002A733C" w:rsidRPr="002A733C" w:rsidRDefault="002A733C" w:rsidP="002A733C"/>
    <w:tbl>
      <w:tblPr>
        <w:tblW w:w="10676" w:type="dxa"/>
        <w:jc w:val="center"/>
        <w:tblInd w:w="2194" w:type="dxa"/>
        <w:tblLayout w:type="fixed"/>
        <w:tblCellMar>
          <w:top w:w="14" w:type="dxa"/>
          <w:left w:w="86" w:type="dxa"/>
          <w:bottom w:w="14" w:type="dxa"/>
          <w:right w:w="86" w:type="dxa"/>
        </w:tblCellMar>
        <w:tblLook w:val="0000"/>
      </w:tblPr>
      <w:tblGrid>
        <w:gridCol w:w="1635"/>
        <w:gridCol w:w="913"/>
        <w:gridCol w:w="817"/>
        <w:gridCol w:w="72"/>
        <w:gridCol w:w="528"/>
        <w:gridCol w:w="686"/>
        <w:gridCol w:w="439"/>
        <w:gridCol w:w="788"/>
        <w:gridCol w:w="1377"/>
        <w:gridCol w:w="450"/>
        <w:gridCol w:w="481"/>
        <w:gridCol w:w="1077"/>
        <w:gridCol w:w="1413"/>
      </w:tblGrid>
      <w:tr w:rsidR="00A61AB7" w:rsidRPr="002A733C" w:rsidTr="00FC184F">
        <w:trPr>
          <w:trHeight w:hRule="exact" w:val="288"/>
          <w:jc w:val="center"/>
        </w:trPr>
        <w:tc>
          <w:tcPr>
            <w:tcW w:w="10676" w:type="dxa"/>
            <w:gridSpan w:val="13"/>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A35524" w:rsidRPr="00A61AB7" w:rsidRDefault="00646749" w:rsidP="00F264EB">
            <w:pPr>
              <w:pStyle w:val="Heading2"/>
              <w:rPr>
                <w:color w:val="FFFFFF" w:themeColor="background1"/>
              </w:rPr>
            </w:pPr>
            <w:r w:rsidRPr="00646749">
              <w:rPr>
                <w:rFonts w:ascii="Maiandra GD" w:hAnsi="Maiandra GD"/>
                <w:noProof/>
                <w:sz w:val="24"/>
              </w:rPr>
              <w:pict>
                <v:shapetype id="_x0000_t32" coordsize="21600,21600" o:spt="32" o:oned="t" path="m,l21600,21600e" filled="f">
                  <v:path arrowok="t" fillok="f" o:connecttype="none"/>
                  <o:lock v:ext="edit" shapetype="t"/>
                </v:shapetype>
                <v:shape id="_x0000_s1030" type="#_x0000_t32" style="position:absolute;margin-left:358.1pt;margin-top:14pt;width:171pt;height:0;flip:x;z-index:251664384" o:connectortype="straight"/>
              </w:pict>
            </w:r>
            <w:r w:rsidRPr="00646749">
              <w:rPr>
                <w:rFonts w:ascii="Maiandra GD" w:hAnsi="Maiandra GD"/>
                <w:noProof/>
                <w:sz w:val="24"/>
              </w:rPr>
              <w:pict>
                <v:shape id="_x0000_s1028" type="#_x0000_t32" style="position:absolute;margin-left:528.95pt;margin-top:13.8pt;width:0;height:66pt;z-index:251663360" o:connectortype="straight"/>
              </w:pict>
            </w:r>
            <w:r w:rsidR="00014D63" w:rsidRPr="00A61AB7">
              <w:rPr>
                <w:color w:val="FFFFFF" w:themeColor="background1"/>
              </w:rPr>
              <w:t>Personal</w:t>
            </w:r>
            <w:r w:rsidR="009C220D" w:rsidRPr="00A61AB7">
              <w:rPr>
                <w:color w:val="FFFFFF" w:themeColor="background1"/>
              </w:rPr>
              <w:t xml:space="preserve"> Information</w:t>
            </w:r>
          </w:p>
        </w:tc>
      </w:tr>
      <w:tr w:rsidR="00A61AB7" w:rsidRPr="002A733C" w:rsidTr="00D03B95">
        <w:trPr>
          <w:trHeight w:hRule="exact" w:val="403"/>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2A733C" w:rsidRDefault="00014D63" w:rsidP="002A733C">
            <w:r>
              <w:t xml:space="preserve">First Name </w:t>
            </w:r>
          </w:p>
        </w:tc>
        <w:tc>
          <w:tcPr>
            <w:tcW w:w="2330" w:type="dxa"/>
            <w:gridSpan w:val="4"/>
            <w:tcBorders>
              <w:top w:val="single" w:sz="4" w:space="0" w:color="C0C0C0"/>
              <w:bottom w:val="single" w:sz="4" w:space="0" w:color="C0C0C0"/>
              <w:right w:val="single" w:sz="4" w:space="0" w:color="C0C0C0"/>
            </w:tcBorders>
            <w:shd w:val="clear" w:color="auto" w:fill="FFFFFF" w:themeFill="background1"/>
            <w:vAlign w:val="center"/>
          </w:tcPr>
          <w:p w:rsidR="00014D63" w:rsidRPr="00D03B95" w:rsidRDefault="00646749" w:rsidP="00D03B95">
            <w:pPr>
              <w:rPr>
                <w:rFonts w:ascii="Maiandra GD" w:hAnsi="Maiandra GD"/>
                <w:sz w:val="24"/>
              </w:rPr>
            </w:pPr>
            <w:r w:rsidRPr="00D03B95">
              <w:rPr>
                <w:rFonts w:ascii="Maiandra GD" w:hAnsi="Maiandra GD"/>
                <w:sz w:val="24"/>
              </w:rPr>
              <w:fldChar w:fldCharType="begin">
                <w:ffData>
                  <w:name w:val="Text5"/>
                  <w:enabled/>
                  <w:calcOnExit w:val="0"/>
                  <w:textInput/>
                </w:ffData>
              </w:fldChar>
            </w:r>
            <w:bookmarkStart w:id="0" w:name="Text5"/>
            <w:r w:rsidR="00D03B95" w:rsidRPr="00D03B95">
              <w:rPr>
                <w:rFonts w:ascii="Maiandra GD" w:hAnsi="Maiandra GD"/>
                <w:sz w:val="24"/>
              </w:rPr>
              <w:instrText xml:space="preserve"> FORMTEXT </w:instrText>
            </w:r>
            <w:r w:rsidRPr="00D03B95">
              <w:rPr>
                <w:rFonts w:ascii="Maiandra GD" w:hAnsi="Maiandra GD"/>
                <w:sz w:val="24"/>
              </w:rPr>
            </w:r>
            <w:r w:rsidRPr="00D03B95">
              <w:rPr>
                <w:rFonts w:ascii="Maiandra GD" w:hAnsi="Maiandra GD"/>
                <w:sz w:val="24"/>
              </w:rPr>
              <w:fldChar w:fldCharType="separate"/>
            </w:r>
            <w:r w:rsidR="00D03B95" w:rsidRPr="00D03B95">
              <w:rPr>
                <w:rFonts w:ascii="Maiandra GD" w:hAnsi="Maiandra GD"/>
                <w:noProof/>
                <w:sz w:val="24"/>
              </w:rPr>
              <w:t> </w:t>
            </w:r>
            <w:r w:rsidR="00D03B95" w:rsidRPr="00D03B95">
              <w:rPr>
                <w:rFonts w:ascii="Maiandra GD" w:hAnsi="Maiandra GD"/>
                <w:noProof/>
                <w:sz w:val="24"/>
              </w:rPr>
              <w:t> </w:t>
            </w:r>
            <w:r w:rsidR="00D03B95" w:rsidRPr="00D03B95">
              <w:rPr>
                <w:rFonts w:ascii="Maiandra GD" w:hAnsi="Maiandra GD"/>
                <w:noProof/>
                <w:sz w:val="24"/>
              </w:rPr>
              <w:t> </w:t>
            </w:r>
            <w:r w:rsidR="00D03B95" w:rsidRPr="00D03B95">
              <w:rPr>
                <w:rFonts w:ascii="Maiandra GD" w:hAnsi="Maiandra GD"/>
                <w:noProof/>
                <w:sz w:val="24"/>
              </w:rPr>
              <w:t> </w:t>
            </w:r>
            <w:r w:rsidR="00D03B95" w:rsidRPr="00D03B95">
              <w:rPr>
                <w:rFonts w:ascii="Maiandra GD" w:hAnsi="Maiandra GD"/>
                <w:noProof/>
                <w:sz w:val="24"/>
              </w:rPr>
              <w:t> </w:t>
            </w:r>
            <w:r w:rsidRPr="00D03B95">
              <w:rPr>
                <w:rFonts w:ascii="Maiandra GD" w:hAnsi="Maiandra GD"/>
                <w:sz w:val="24"/>
              </w:rPr>
              <w:fldChar w:fldCharType="end"/>
            </w:r>
            <w:bookmarkEnd w:id="0"/>
          </w:p>
        </w:tc>
        <w:tc>
          <w:tcPr>
            <w:tcW w:w="686" w:type="dxa"/>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2A733C" w:rsidRDefault="00014D63" w:rsidP="002A733C">
            <w:r>
              <w:t>Last</w:t>
            </w:r>
          </w:p>
        </w:tc>
        <w:tc>
          <w:tcPr>
            <w:tcW w:w="2604" w:type="dxa"/>
            <w:gridSpan w:val="3"/>
            <w:tcBorders>
              <w:top w:val="single" w:sz="4" w:space="0" w:color="C0C0C0"/>
              <w:bottom w:val="single" w:sz="4" w:space="0" w:color="C0C0C0"/>
              <w:right w:val="single" w:sz="4" w:space="0" w:color="C0C0C0"/>
            </w:tcBorders>
            <w:vAlign w:val="center"/>
          </w:tcPr>
          <w:p w:rsidR="00014D63" w:rsidRPr="00FC184F" w:rsidRDefault="00646749" w:rsidP="00D03B95">
            <w:pPr>
              <w:rPr>
                <w:rFonts w:ascii="Maiandra GD" w:hAnsi="Maiandra GD"/>
                <w:sz w:val="24"/>
              </w:rPr>
            </w:pPr>
            <w:r>
              <w:rPr>
                <w:rFonts w:ascii="Maiandra GD" w:hAnsi="Maiandra GD"/>
                <w:noProof/>
                <w:sz w:val="24"/>
              </w:rPr>
              <w:pict>
                <v:shape id="_x0000_s1026" type="#_x0000_t32" style="position:absolute;margin-left:125.3pt;margin-top:-1.35pt;width:0;height:66pt;z-index:251661312;mso-position-horizontal-relative:text;mso-position-vertical-relative:text" o:connectortype="straight"/>
              </w:pict>
            </w:r>
            <w:r>
              <w:rPr>
                <w:rFonts w:ascii="Maiandra GD" w:hAnsi="Maiandra GD"/>
                <w:sz w:val="24"/>
              </w:rPr>
              <w:fldChar w:fldCharType="begin">
                <w:ffData>
                  <w:name w:val="Text4"/>
                  <w:enabled/>
                  <w:calcOnExit w:val="0"/>
                  <w:textInput/>
                </w:ffData>
              </w:fldChar>
            </w:r>
            <w:bookmarkStart w:id="1" w:name="Text4"/>
            <w:r w:rsidR="00D03B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D03B95">
              <w:rPr>
                <w:rFonts w:ascii="Maiandra GD" w:hAnsi="Maiandra GD"/>
                <w:noProof/>
                <w:sz w:val="24"/>
              </w:rPr>
              <w:t> </w:t>
            </w:r>
            <w:r w:rsidR="00D03B95">
              <w:rPr>
                <w:rFonts w:ascii="Maiandra GD" w:hAnsi="Maiandra GD"/>
                <w:noProof/>
                <w:sz w:val="24"/>
              </w:rPr>
              <w:t> </w:t>
            </w:r>
            <w:r w:rsidR="00D03B95">
              <w:rPr>
                <w:rFonts w:ascii="Maiandra GD" w:hAnsi="Maiandra GD"/>
                <w:noProof/>
                <w:sz w:val="24"/>
              </w:rPr>
              <w:t> </w:t>
            </w:r>
            <w:r w:rsidR="00D03B95">
              <w:rPr>
                <w:rFonts w:ascii="Maiandra GD" w:hAnsi="Maiandra GD"/>
                <w:noProof/>
                <w:sz w:val="24"/>
              </w:rPr>
              <w:t> </w:t>
            </w:r>
            <w:r w:rsidR="00D03B95">
              <w:rPr>
                <w:rFonts w:ascii="Maiandra GD" w:hAnsi="Maiandra GD"/>
                <w:noProof/>
                <w:sz w:val="24"/>
              </w:rPr>
              <w:t> </w:t>
            </w:r>
            <w:r>
              <w:rPr>
                <w:rFonts w:ascii="Maiandra GD" w:hAnsi="Maiandra GD"/>
                <w:sz w:val="24"/>
              </w:rPr>
              <w:fldChar w:fldCharType="end"/>
            </w:r>
            <w:bookmarkEnd w:id="1"/>
          </w:p>
        </w:tc>
        <w:tc>
          <w:tcPr>
            <w:tcW w:w="3421" w:type="dxa"/>
            <w:gridSpan w:val="4"/>
            <w:tcBorders>
              <w:top w:val="single" w:sz="4" w:space="0" w:color="C0C0C0"/>
              <w:left w:val="single" w:sz="4" w:space="0" w:color="C0C0C0"/>
              <w:bottom w:val="single" w:sz="4" w:space="0" w:color="C0C0C0"/>
              <w:right w:val="single" w:sz="4" w:space="0" w:color="C0C0C0"/>
            </w:tcBorders>
            <w:shd w:val="clear" w:color="auto" w:fill="DADCCA"/>
            <w:vAlign w:val="center"/>
          </w:tcPr>
          <w:p w:rsidR="00014D63" w:rsidRPr="00014D63" w:rsidRDefault="00014D63" w:rsidP="00014D63">
            <w:pPr>
              <w:rPr>
                <w:b/>
                <w:color w:val="4B2942"/>
              </w:rPr>
            </w:pPr>
            <w:r w:rsidRPr="00014D63">
              <w:rPr>
                <w:b/>
                <w:color w:val="4B2942"/>
              </w:rPr>
              <w:t>STAFF USE ONLY</w:t>
            </w:r>
          </w:p>
        </w:tc>
      </w:tr>
      <w:tr w:rsidR="00A61AB7" w:rsidRPr="002A733C" w:rsidTr="00D03B95">
        <w:trPr>
          <w:trHeight w:hRule="exact" w:val="474"/>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4C2FEE" w:rsidRPr="002A733C" w:rsidRDefault="00014D63" w:rsidP="002A733C">
            <w:r>
              <w:t>Primary</w:t>
            </w:r>
            <w:r w:rsidR="004C2FEE">
              <w:t xml:space="preserve"> Address</w:t>
            </w:r>
          </w:p>
        </w:tc>
        <w:tc>
          <w:tcPr>
            <w:tcW w:w="5620" w:type="dxa"/>
            <w:gridSpan w:val="8"/>
            <w:tcBorders>
              <w:top w:val="single" w:sz="4" w:space="0" w:color="C0C0C0"/>
              <w:bottom w:val="single" w:sz="4" w:space="0" w:color="C0C0C0"/>
              <w:right w:val="single" w:sz="4" w:space="0" w:color="C0C0C0"/>
            </w:tcBorders>
            <w:vAlign w:val="center"/>
          </w:tcPr>
          <w:p w:rsidR="004C2FEE" w:rsidRPr="00FC184F" w:rsidRDefault="00646749" w:rsidP="002A733C">
            <w:pPr>
              <w:rPr>
                <w:rFonts w:ascii="Maiandra GD" w:hAnsi="Maiandra GD"/>
                <w:sz w:val="24"/>
              </w:rPr>
            </w:pPr>
            <w:r>
              <w:rPr>
                <w:rFonts w:ascii="Maiandra GD" w:hAnsi="Maiandra GD"/>
                <w:sz w:val="24"/>
              </w:rPr>
              <w:fldChar w:fldCharType="begin">
                <w:ffData>
                  <w:name w:val="Text3"/>
                  <w:enabled/>
                  <w:calcOnExit w:val="0"/>
                  <w:textInput/>
                </w:ffData>
              </w:fldChar>
            </w:r>
            <w:bookmarkStart w:id="2" w:name="Text3"/>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bookmarkEnd w:id="2"/>
          </w:p>
        </w:tc>
        <w:tc>
          <w:tcPr>
            <w:tcW w:w="931" w:type="dxa"/>
            <w:gridSpan w:val="2"/>
            <w:tcBorders>
              <w:top w:val="single" w:sz="4" w:space="0" w:color="C0C0C0"/>
              <w:left w:val="single" w:sz="4" w:space="0" w:color="C0C0C0"/>
              <w:bottom w:val="single" w:sz="4" w:space="0" w:color="C0C0C0"/>
            </w:tcBorders>
            <w:shd w:val="clear" w:color="auto" w:fill="DADCCA"/>
            <w:vAlign w:val="center"/>
          </w:tcPr>
          <w:p w:rsidR="004C2FEE" w:rsidRPr="00014D63" w:rsidRDefault="00014D63" w:rsidP="002A733C">
            <w:pPr>
              <w:rPr>
                <w:color w:val="4B2942"/>
              </w:rPr>
            </w:pPr>
            <w:r w:rsidRPr="00014D63">
              <w:rPr>
                <w:color w:val="4B2942"/>
              </w:rPr>
              <w:t>Reviewed by</w:t>
            </w:r>
          </w:p>
        </w:tc>
        <w:tc>
          <w:tcPr>
            <w:tcW w:w="2490" w:type="dxa"/>
            <w:gridSpan w:val="2"/>
            <w:tcBorders>
              <w:top w:val="single" w:sz="4" w:space="0" w:color="C0C0C0"/>
              <w:bottom w:val="single" w:sz="4" w:space="0" w:color="C0C0C0"/>
              <w:right w:val="single" w:sz="4" w:space="0" w:color="C0C0C0"/>
            </w:tcBorders>
            <w:shd w:val="clear" w:color="auto" w:fill="DADCCA"/>
            <w:vAlign w:val="center"/>
          </w:tcPr>
          <w:p w:rsidR="004C2FEE" w:rsidRPr="002A733C" w:rsidRDefault="004C2FEE" w:rsidP="002A733C"/>
        </w:tc>
      </w:tr>
      <w:tr w:rsidR="00A61AB7" w:rsidRPr="002A733C" w:rsidTr="00FC184F">
        <w:trPr>
          <w:trHeight w:hRule="exact" w:val="403"/>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2A733C" w:rsidRDefault="00014D63" w:rsidP="002A733C">
            <w:r>
              <w:t>City, State, Zip</w:t>
            </w:r>
          </w:p>
        </w:tc>
        <w:tc>
          <w:tcPr>
            <w:tcW w:w="5620" w:type="dxa"/>
            <w:gridSpan w:val="8"/>
            <w:tcBorders>
              <w:top w:val="single" w:sz="4" w:space="0" w:color="C0C0C0"/>
              <w:bottom w:val="single" w:sz="4" w:space="0" w:color="C0C0C0"/>
              <w:right w:val="single" w:sz="4" w:space="0" w:color="C0C0C0"/>
            </w:tcBorders>
            <w:vAlign w:val="center"/>
          </w:tcPr>
          <w:p w:rsidR="00014D63" w:rsidRPr="00FC184F" w:rsidRDefault="00646749" w:rsidP="002A733C">
            <w:pPr>
              <w:rPr>
                <w:rFonts w:ascii="Maiandra GD" w:hAnsi="Maiandra GD"/>
                <w:sz w:val="24"/>
              </w:rPr>
            </w:pPr>
            <w:r>
              <w:rPr>
                <w:rFonts w:ascii="Maiandra GD" w:hAnsi="Maiandra GD"/>
                <w:noProof/>
                <w:sz w:val="24"/>
              </w:rPr>
              <w:pict>
                <v:shape id="_x0000_s1027" type="#_x0000_t32" style="position:absolute;margin-left:276.05pt;margin-top:19.3pt;width:171pt;height:0;flip:x;z-index:251662336;mso-position-horizontal-relative:text;mso-position-vertical-relative:text" o:connectortype="straight"/>
              </w:pict>
            </w: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c>
          <w:tcPr>
            <w:tcW w:w="931" w:type="dxa"/>
            <w:gridSpan w:val="2"/>
            <w:tcBorders>
              <w:top w:val="single" w:sz="4" w:space="0" w:color="C0C0C0"/>
              <w:left w:val="single" w:sz="4" w:space="0" w:color="C0C0C0"/>
              <w:bottom w:val="single" w:sz="4" w:space="0" w:color="C0C0C0"/>
            </w:tcBorders>
            <w:shd w:val="clear" w:color="auto" w:fill="DADCCA"/>
            <w:vAlign w:val="center"/>
          </w:tcPr>
          <w:p w:rsidR="00014D63" w:rsidRPr="00014D63" w:rsidRDefault="00014D63" w:rsidP="002A733C">
            <w:pPr>
              <w:rPr>
                <w:color w:val="4B2942"/>
              </w:rPr>
            </w:pPr>
            <w:r w:rsidRPr="00014D63">
              <w:rPr>
                <w:color w:val="4B2942"/>
              </w:rPr>
              <w:t>Date</w:t>
            </w:r>
          </w:p>
        </w:tc>
        <w:tc>
          <w:tcPr>
            <w:tcW w:w="2490" w:type="dxa"/>
            <w:gridSpan w:val="2"/>
            <w:tcBorders>
              <w:top w:val="single" w:sz="4" w:space="0" w:color="C0C0C0"/>
              <w:bottom w:val="single" w:sz="4" w:space="0" w:color="C0C0C0"/>
              <w:right w:val="single" w:sz="4" w:space="0" w:color="C0C0C0"/>
            </w:tcBorders>
            <w:shd w:val="clear" w:color="auto" w:fill="DADCCA"/>
            <w:vAlign w:val="center"/>
          </w:tcPr>
          <w:p w:rsidR="00014D63" w:rsidRPr="00014D63" w:rsidRDefault="00014D63" w:rsidP="002A733C">
            <w:pPr>
              <w:rPr>
                <w:color w:val="4B2942"/>
              </w:rPr>
            </w:pPr>
          </w:p>
        </w:tc>
      </w:tr>
      <w:tr w:rsidR="00A61AB7" w:rsidRPr="002A733C" w:rsidTr="00FC184F">
        <w:trPr>
          <w:trHeight w:hRule="exact" w:val="403"/>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2A733C" w:rsidRDefault="00014D63" w:rsidP="00C04FC2">
            <w:r>
              <w:t>Permanent Address</w:t>
            </w:r>
          </w:p>
        </w:tc>
        <w:tc>
          <w:tcPr>
            <w:tcW w:w="5620" w:type="dxa"/>
            <w:gridSpan w:val="8"/>
            <w:tcBorders>
              <w:top w:val="single" w:sz="4" w:space="0" w:color="C0C0C0"/>
              <w:bottom w:val="single" w:sz="4" w:space="0" w:color="C0C0C0"/>
              <w:right w:val="single" w:sz="4" w:space="0" w:color="C0C0C0"/>
            </w:tcBorders>
            <w:vAlign w:val="center"/>
          </w:tcPr>
          <w:p w:rsidR="00014D63" w:rsidRPr="00FC184F" w:rsidRDefault="00646749" w:rsidP="00C04FC2">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c>
          <w:tcPr>
            <w:tcW w:w="931"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A61AB7" w:rsidRDefault="00014D63" w:rsidP="002A733C">
            <w:pPr>
              <w:rPr>
                <w:color w:val="000000" w:themeColor="text1"/>
              </w:rPr>
            </w:pPr>
            <w:r w:rsidRPr="00A61AB7">
              <w:rPr>
                <w:color w:val="000000" w:themeColor="text1"/>
              </w:rPr>
              <w:t>Home Phone</w:t>
            </w:r>
          </w:p>
        </w:tc>
        <w:tc>
          <w:tcPr>
            <w:tcW w:w="2490" w:type="dxa"/>
            <w:gridSpan w:val="2"/>
            <w:tcBorders>
              <w:top w:val="single" w:sz="4" w:space="0" w:color="C0C0C0"/>
              <w:bottom w:val="single" w:sz="4" w:space="0" w:color="C0C0C0"/>
              <w:right w:val="single" w:sz="4" w:space="0" w:color="C0C0C0"/>
            </w:tcBorders>
            <w:shd w:val="clear" w:color="auto" w:fill="auto"/>
            <w:vAlign w:val="center"/>
          </w:tcPr>
          <w:p w:rsidR="00014D63" w:rsidRPr="00FC184F" w:rsidRDefault="00646749" w:rsidP="002A733C">
            <w:pPr>
              <w:rPr>
                <w:rFonts w:ascii="Maiandra GD" w:hAnsi="Maiandra GD"/>
                <w:color w:val="4B2942"/>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r>
      <w:tr w:rsidR="00A61AB7" w:rsidRPr="002A733C" w:rsidTr="00FC184F">
        <w:trPr>
          <w:trHeight w:hRule="exact" w:val="403"/>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2A733C" w:rsidRDefault="00014D63" w:rsidP="00C04FC2">
            <w:r>
              <w:t>City, State, Zip</w:t>
            </w:r>
          </w:p>
        </w:tc>
        <w:tc>
          <w:tcPr>
            <w:tcW w:w="5620" w:type="dxa"/>
            <w:gridSpan w:val="8"/>
            <w:tcBorders>
              <w:top w:val="single" w:sz="4" w:space="0" w:color="C0C0C0"/>
              <w:bottom w:val="single" w:sz="4" w:space="0" w:color="C0C0C0"/>
              <w:right w:val="single" w:sz="4" w:space="0" w:color="C0C0C0"/>
            </w:tcBorders>
            <w:vAlign w:val="center"/>
          </w:tcPr>
          <w:p w:rsidR="00014D63" w:rsidRPr="00FC184F" w:rsidRDefault="00646749" w:rsidP="00C04FC2">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c>
          <w:tcPr>
            <w:tcW w:w="931"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014D63" w:rsidRPr="00A61AB7" w:rsidRDefault="00014D63" w:rsidP="002A733C">
            <w:pPr>
              <w:rPr>
                <w:color w:val="000000" w:themeColor="text1"/>
              </w:rPr>
            </w:pPr>
            <w:r w:rsidRPr="00A61AB7">
              <w:rPr>
                <w:color w:val="000000" w:themeColor="text1"/>
              </w:rPr>
              <w:t>Cell Phone</w:t>
            </w:r>
          </w:p>
        </w:tc>
        <w:tc>
          <w:tcPr>
            <w:tcW w:w="2490" w:type="dxa"/>
            <w:gridSpan w:val="2"/>
            <w:tcBorders>
              <w:top w:val="single" w:sz="4" w:space="0" w:color="C0C0C0"/>
              <w:bottom w:val="single" w:sz="4" w:space="0" w:color="C0C0C0"/>
              <w:right w:val="single" w:sz="4" w:space="0" w:color="C0C0C0"/>
            </w:tcBorders>
            <w:shd w:val="clear" w:color="auto" w:fill="auto"/>
            <w:vAlign w:val="center"/>
          </w:tcPr>
          <w:p w:rsidR="00014D63" w:rsidRPr="00FC184F" w:rsidRDefault="00646749" w:rsidP="002A733C">
            <w:pPr>
              <w:rPr>
                <w:rFonts w:ascii="Maiandra GD" w:hAnsi="Maiandra GD"/>
                <w:color w:val="4B2942"/>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r>
      <w:tr w:rsidR="00A61AB7" w:rsidRPr="002A733C" w:rsidTr="00FC184F">
        <w:trPr>
          <w:trHeight w:hRule="exact" w:val="403"/>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A61AB7" w:rsidRPr="002A733C" w:rsidRDefault="00A61AB7" w:rsidP="002A733C">
            <w:r>
              <w:t xml:space="preserve">Email Address </w:t>
            </w:r>
          </w:p>
        </w:tc>
        <w:tc>
          <w:tcPr>
            <w:tcW w:w="5620" w:type="dxa"/>
            <w:gridSpan w:val="8"/>
            <w:tcBorders>
              <w:top w:val="single" w:sz="4" w:space="0" w:color="C0C0C0"/>
              <w:bottom w:val="single" w:sz="4" w:space="0" w:color="C0C0C0"/>
              <w:right w:val="single" w:sz="4" w:space="0" w:color="C0C0C0"/>
            </w:tcBorders>
            <w:vAlign w:val="center"/>
          </w:tcPr>
          <w:p w:rsidR="00A61AB7" w:rsidRPr="00FC184F" w:rsidRDefault="00646749" w:rsidP="002A733C">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c>
          <w:tcPr>
            <w:tcW w:w="931" w:type="dxa"/>
            <w:gridSpan w:val="2"/>
            <w:tcBorders>
              <w:top w:val="single" w:sz="4" w:space="0" w:color="C0C0C0"/>
            </w:tcBorders>
            <w:shd w:val="clear" w:color="auto" w:fill="D9D9D9" w:themeFill="background1" w:themeFillShade="D9"/>
            <w:vAlign w:val="center"/>
          </w:tcPr>
          <w:p w:rsidR="00A61AB7" w:rsidRPr="00A61AB7" w:rsidRDefault="00A61AB7" w:rsidP="002A733C">
            <w:pPr>
              <w:rPr>
                <w:color w:val="000000" w:themeColor="text1"/>
              </w:rPr>
            </w:pPr>
            <w:r w:rsidRPr="00A61AB7">
              <w:rPr>
                <w:color w:val="000000" w:themeColor="text1"/>
              </w:rPr>
              <w:t>Birthd</w:t>
            </w:r>
            <w:r w:rsidRPr="00A61AB7">
              <w:rPr>
                <w:color w:val="000000" w:themeColor="text1"/>
                <w:shd w:val="clear" w:color="auto" w:fill="D9D9D9" w:themeFill="background1" w:themeFillShade="D9"/>
              </w:rPr>
              <w:t>ay</w:t>
            </w:r>
          </w:p>
        </w:tc>
        <w:tc>
          <w:tcPr>
            <w:tcW w:w="2490" w:type="dxa"/>
            <w:gridSpan w:val="2"/>
            <w:tcBorders>
              <w:top w:val="single" w:sz="4" w:space="0" w:color="C0C0C0"/>
              <w:left w:val="nil"/>
              <w:right w:val="single" w:sz="4" w:space="0" w:color="C0C0C0"/>
            </w:tcBorders>
            <w:vAlign w:val="center"/>
          </w:tcPr>
          <w:p w:rsidR="00A61AB7" w:rsidRPr="00FC184F" w:rsidRDefault="00646749" w:rsidP="002A733C">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r>
      <w:tr w:rsidR="00FC184F" w:rsidRPr="002A733C" w:rsidTr="0014085C">
        <w:trPr>
          <w:trHeight w:hRule="exact" w:val="276"/>
          <w:jc w:val="center"/>
        </w:trPr>
        <w:tc>
          <w:tcPr>
            <w:tcW w:w="7705" w:type="dxa"/>
            <w:gridSpan w:val="10"/>
            <w:tcBorders>
              <w:top w:val="single" w:sz="4" w:space="0" w:color="C0C0C0"/>
              <w:bottom w:val="single" w:sz="4" w:space="0" w:color="C0C0C0"/>
            </w:tcBorders>
            <w:vAlign w:val="center"/>
          </w:tcPr>
          <w:p w:rsidR="00A61AB7" w:rsidRDefault="00A61AB7" w:rsidP="00C04FC2">
            <w:pPr>
              <w:ind w:right="619"/>
            </w:pPr>
          </w:p>
          <w:p w:rsidR="0014085C" w:rsidRDefault="0014085C" w:rsidP="00C04FC2">
            <w:pPr>
              <w:ind w:right="619"/>
            </w:pPr>
          </w:p>
          <w:p w:rsidR="0014085C" w:rsidRDefault="0014085C" w:rsidP="00C04FC2">
            <w:pPr>
              <w:ind w:right="619"/>
            </w:pPr>
          </w:p>
          <w:p w:rsidR="0014085C" w:rsidRPr="002A733C" w:rsidRDefault="0014085C" w:rsidP="00C04FC2">
            <w:pPr>
              <w:ind w:right="619"/>
            </w:pPr>
          </w:p>
        </w:tc>
        <w:tc>
          <w:tcPr>
            <w:tcW w:w="2971" w:type="dxa"/>
            <w:gridSpan w:val="3"/>
            <w:tcBorders>
              <w:top w:val="single" w:sz="4" w:space="0" w:color="C0C0C0"/>
              <w:left w:val="nil"/>
              <w:bottom w:val="single" w:sz="4" w:space="0" w:color="C0C0C0"/>
            </w:tcBorders>
            <w:vAlign w:val="center"/>
          </w:tcPr>
          <w:p w:rsidR="00A61AB7" w:rsidRPr="002A733C" w:rsidRDefault="00A61AB7" w:rsidP="002A733C"/>
        </w:tc>
      </w:tr>
      <w:tr w:rsidR="00C04FC2" w:rsidRPr="002A733C" w:rsidTr="00FC184F">
        <w:trPr>
          <w:trHeight w:hRule="exact" w:val="447"/>
          <w:jc w:val="center"/>
        </w:trPr>
        <w:tc>
          <w:tcPr>
            <w:tcW w:w="1635" w:type="dxa"/>
            <w:tcBorders>
              <w:top w:val="single" w:sz="4" w:space="0" w:color="C0C0C0"/>
              <w:left w:val="single" w:sz="4" w:space="0" w:color="C0C0C0"/>
              <w:bottom w:val="single" w:sz="4" w:space="0" w:color="C0C0C0"/>
            </w:tcBorders>
            <w:shd w:val="clear" w:color="auto" w:fill="D9D9D9" w:themeFill="background1" w:themeFillShade="D9"/>
            <w:vAlign w:val="center"/>
          </w:tcPr>
          <w:p w:rsidR="00C04FC2" w:rsidRPr="002A733C" w:rsidRDefault="00C04FC2" w:rsidP="002A733C">
            <w:r>
              <w:t>Employer</w:t>
            </w:r>
          </w:p>
        </w:tc>
        <w:tc>
          <w:tcPr>
            <w:tcW w:w="5620" w:type="dxa"/>
            <w:gridSpan w:val="8"/>
            <w:tcBorders>
              <w:top w:val="single" w:sz="4" w:space="0" w:color="C0C0C0"/>
              <w:bottom w:val="single" w:sz="4" w:space="0" w:color="C0C0C0"/>
              <w:right w:val="single" w:sz="4" w:space="0" w:color="C0C0C0"/>
            </w:tcBorders>
            <w:vAlign w:val="center"/>
          </w:tcPr>
          <w:p w:rsidR="00C04FC2" w:rsidRPr="00FC184F" w:rsidRDefault="00646749" w:rsidP="002A733C">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c>
          <w:tcPr>
            <w:tcW w:w="931" w:type="dxa"/>
            <w:gridSpan w:val="2"/>
            <w:tcBorders>
              <w:top w:val="single" w:sz="4" w:space="0" w:color="C0C0C0"/>
              <w:bottom w:val="single" w:sz="4" w:space="0" w:color="C0C0C0"/>
              <w:right w:val="single" w:sz="4" w:space="0" w:color="C0C0C0"/>
            </w:tcBorders>
            <w:shd w:val="clear" w:color="auto" w:fill="D9D9D9" w:themeFill="background1" w:themeFillShade="D9"/>
            <w:vAlign w:val="center"/>
          </w:tcPr>
          <w:p w:rsidR="00C04FC2" w:rsidRPr="002A733C" w:rsidRDefault="00C04FC2" w:rsidP="00FC184F">
            <w:r>
              <w:t xml:space="preserve">May we contact </w:t>
            </w:r>
            <w:r w:rsidR="00FC184F">
              <w:t>?</w:t>
            </w:r>
          </w:p>
        </w:tc>
        <w:tc>
          <w:tcPr>
            <w:tcW w:w="1077" w:type="dxa"/>
            <w:tcBorders>
              <w:top w:val="single" w:sz="4" w:space="0" w:color="C0C0C0"/>
              <w:bottom w:val="single" w:sz="4" w:space="0" w:color="C0C0C0"/>
            </w:tcBorders>
            <w:vAlign w:val="center"/>
          </w:tcPr>
          <w:p w:rsidR="00C04FC2" w:rsidRDefault="00C04FC2" w:rsidP="00C04FC2">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1413" w:type="dxa"/>
            <w:tcBorders>
              <w:top w:val="single" w:sz="4" w:space="0" w:color="C0C0C0"/>
              <w:left w:val="nil"/>
              <w:bottom w:val="single" w:sz="4" w:space="0" w:color="C0C0C0"/>
              <w:right w:val="single" w:sz="4" w:space="0" w:color="C0C0C0"/>
            </w:tcBorders>
            <w:vAlign w:val="center"/>
          </w:tcPr>
          <w:p w:rsidR="00C04FC2" w:rsidRDefault="00C04FC2" w:rsidP="00FC184F">
            <w:pPr>
              <w:ind w:right="-137"/>
            </w:pPr>
            <w:r>
              <w:t xml:space="preserve">NO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FC184F" w:rsidRPr="002A733C" w:rsidTr="00FC184F">
        <w:trPr>
          <w:trHeight w:hRule="exact" w:val="403"/>
          <w:jc w:val="center"/>
        </w:trPr>
        <w:tc>
          <w:tcPr>
            <w:tcW w:w="2548"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FC184F" w:rsidRPr="002A733C" w:rsidRDefault="00FC184F" w:rsidP="00C91A5F">
            <w:r>
              <w:t xml:space="preserve">Have you ever been </w:t>
            </w:r>
            <w:r w:rsidR="00C91A5F">
              <w:t>charged with</w:t>
            </w:r>
            <w:r>
              <w:t xml:space="preserve"> a felony?</w:t>
            </w:r>
          </w:p>
        </w:tc>
        <w:tc>
          <w:tcPr>
            <w:tcW w:w="889" w:type="dxa"/>
            <w:gridSpan w:val="2"/>
            <w:tcBorders>
              <w:top w:val="single" w:sz="4" w:space="0" w:color="C0C0C0"/>
              <w:bottom w:val="single" w:sz="4" w:space="0" w:color="C0C0C0"/>
            </w:tcBorders>
            <w:shd w:val="clear" w:color="auto" w:fill="auto"/>
            <w:vAlign w:val="center"/>
          </w:tcPr>
          <w:p w:rsidR="00FC184F" w:rsidRPr="002A733C" w:rsidRDefault="00FC184F" w:rsidP="00D03B95">
            <w:r w:rsidRPr="002A733C">
              <w:t>YES</w:t>
            </w:r>
            <w:r>
              <w:t xml:space="preserve">  </w:t>
            </w:r>
            <w:r w:rsidR="00646749" w:rsidRPr="00CD247C">
              <w:rPr>
                <w:rStyle w:val="CheckBoxChar"/>
              </w:rPr>
              <w:fldChar w:fldCharType="begin">
                <w:ffData>
                  <w:name w:val="Check3"/>
                  <w:enabled/>
                  <w:calcOnExit w:val="0"/>
                  <w:checkBox>
                    <w:sizeAuto/>
                    <w:default w:val="0"/>
                    <w:checked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1214" w:type="dxa"/>
            <w:gridSpan w:val="2"/>
            <w:tcBorders>
              <w:top w:val="single" w:sz="4" w:space="0" w:color="C0C0C0"/>
              <w:bottom w:val="single" w:sz="4" w:space="0" w:color="C0C0C0"/>
            </w:tcBorders>
            <w:shd w:val="clear" w:color="auto" w:fill="auto"/>
            <w:vAlign w:val="center"/>
          </w:tcPr>
          <w:p w:rsidR="00FC184F" w:rsidRPr="002A733C" w:rsidRDefault="00FC184F" w:rsidP="00D03B95">
            <w:r>
              <w:t xml:space="preserve">NO  </w:t>
            </w:r>
            <w:r w:rsidR="00646749" w:rsidRPr="00CD247C">
              <w:rPr>
                <w:rStyle w:val="CheckBoxChar"/>
              </w:rPr>
              <w:fldChar w:fldCharType="begin">
                <w:ffData>
                  <w:name w:val="Check3"/>
                  <w:enabled/>
                  <w:calcOnExit w:val="0"/>
                  <w:checkBox>
                    <w:sizeAuto/>
                    <w:default w:val="0"/>
                    <w:checked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1227" w:type="dxa"/>
            <w:gridSpan w:val="2"/>
            <w:tcBorders>
              <w:top w:val="single" w:sz="4" w:space="0" w:color="C0C0C0"/>
              <w:left w:val="nil"/>
              <w:bottom w:val="single" w:sz="4" w:space="0" w:color="C0C0C0"/>
            </w:tcBorders>
            <w:shd w:val="clear" w:color="auto" w:fill="D9D9D9" w:themeFill="background1" w:themeFillShade="D9"/>
            <w:vAlign w:val="center"/>
          </w:tcPr>
          <w:p w:rsidR="00FC184F" w:rsidRPr="002A733C" w:rsidRDefault="00FC184F" w:rsidP="00D03B95">
            <w:r>
              <w:t>If yes, explain</w:t>
            </w:r>
          </w:p>
        </w:tc>
        <w:tc>
          <w:tcPr>
            <w:tcW w:w="4798" w:type="dxa"/>
            <w:gridSpan w:val="5"/>
            <w:tcBorders>
              <w:top w:val="single" w:sz="4" w:space="0" w:color="C0C0C0"/>
              <w:bottom w:val="single" w:sz="4" w:space="0" w:color="C0C0C0"/>
              <w:right w:val="single" w:sz="4" w:space="0" w:color="C0C0C0"/>
            </w:tcBorders>
            <w:vAlign w:val="center"/>
          </w:tcPr>
          <w:p w:rsidR="00FC184F" w:rsidRPr="00FC184F" w:rsidRDefault="00646749" w:rsidP="00D03B95">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r>
      <w:tr w:rsidR="00FC184F" w:rsidRPr="002A733C" w:rsidTr="00FC184F">
        <w:trPr>
          <w:trHeight w:hRule="exact" w:val="403"/>
          <w:jc w:val="center"/>
        </w:trPr>
        <w:tc>
          <w:tcPr>
            <w:tcW w:w="2548"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FC184F" w:rsidRPr="002A733C" w:rsidRDefault="00FC184F" w:rsidP="00FC184F">
            <w:r>
              <w:t>Have you ever volunteered with SASO before?</w:t>
            </w:r>
          </w:p>
        </w:tc>
        <w:tc>
          <w:tcPr>
            <w:tcW w:w="889" w:type="dxa"/>
            <w:gridSpan w:val="2"/>
            <w:tcBorders>
              <w:top w:val="single" w:sz="4" w:space="0" w:color="C0C0C0"/>
              <w:bottom w:val="single" w:sz="4" w:space="0" w:color="C0C0C0"/>
            </w:tcBorders>
            <w:shd w:val="clear" w:color="auto" w:fill="auto"/>
            <w:vAlign w:val="center"/>
          </w:tcPr>
          <w:p w:rsidR="00FC184F" w:rsidRPr="002A733C" w:rsidRDefault="00FC184F" w:rsidP="00D03B95">
            <w:r w:rsidRPr="002A733C">
              <w:t>YES</w:t>
            </w:r>
            <w:r>
              <w:t xml:space="preserve">  </w:t>
            </w:r>
            <w:r w:rsidR="00646749"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1214" w:type="dxa"/>
            <w:gridSpan w:val="2"/>
            <w:tcBorders>
              <w:top w:val="single" w:sz="4" w:space="0" w:color="C0C0C0"/>
              <w:bottom w:val="single" w:sz="4" w:space="0" w:color="C0C0C0"/>
            </w:tcBorders>
            <w:shd w:val="clear" w:color="auto" w:fill="auto"/>
            <w:vAlign w:val="center"/>
          </w:tcPr>
          <w:p w:rsidR="00FC184F" w:rsidRPr="002A733C" w:rsidRDefault="00FC184F" w:rsidP="00D03B95">
            <w:r>
              <w:t xml:space="preserve">NO </w:t>
            </w:r>
            <w:r w:rsidRPr="00CD247C">
              <w:rPr>
                <w:rStyle w:val="CheckBoxChar"/>
              </w:rP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1227" w:type="dxa"/>
            <w:gridSpan w:val="2"/>
            <w:tcBorders>
              <w:top w:val="single" w:sz="4" w:space="0" w:color="C0C0C0"/>
              <w:left w:val="nil"/>
              <w:bottom w:val="single" w:sz="4" w:space="0" w:color="C0C0C0"/>
            </w:tcBorders>
            <w:shd w:val="clear" w:color="auto" w:fill="D9D9D9" w:themeFill="background1" w:themeFillShade="D9"/>
            <w:vAlign w:val="center"/>
          </w:tcPr>
          <w:p w:rsidR="00FC184F" w:rsidRPr="002A733C" w:rsidRDefault="00FC184F" w:rsidP="00D03B95">
            <w:r>
              <w:t>If so, in what capacity?</w:t>
            </w:r>
          </w:p>
        </w:tc>
        <w:tc>
          <w:tcPr>
            <w:tcW w:w="4798" w:type="dxa"/>
            <w:gridSpan w:val="5"/>
            <w:tcBorders>
              <w:top w:val="single" w:sz="4" w:space="0" w:color="C0C0C0"/>
              <w:bottom w:val="single" w:sz="4" w:space="0" w:color="C0C0C0"/>
              <w:right w:val="single" w:sz="4" w:space="0" w:color="C0C0C0"/>
            </w:tcBorders>
            <w:vAlign w:val="center"/>
          </w:tcPr>
          <w:p w:rsidR="00FC184F" w:rsidRPr="00FC184F" w:rsidRDefault="00646749" w:rsidP="00D03B95">
            <w:pPr>
              <w:rPr>
                <w:rFonts w:ascii="Maiandra GD" w:hAnsi="Maiandra GD"/>
                <w:sz w:val="24"/>
              </w:rPr>
            </w:pPr>
            <w:r>
              <w:rPr>
                <w:rFonts w:ascii="Maiandra GD" w:hAnsi="Maiandra GD"/>
                <w:sz w:val="24"/>
              </w:rPr>
              <w:fldChar w:fldCharType="begin">
                <w:ffData>
                  <w:name w:val="Text3"/>
                  <w:enabled/>
                  <w:calcOnExit w:val="0"/>
                  <w:textInput/>
                </w:ffData>
              </w:fldChar>
            </w:r>
            <w:r w:rsidR="006E1D95">
              <w:rPr>
                <w:rFonts w:ascii="Maiandra GD" w:hAnsi="Maiandra GD"/>
                <w:sz w:val="24"/>
              </w:rPr>
              <w:instrText xml:space="preserve"> FORMTEXT </w:instrText>
            </w:r>
            <w:r>
              <w:rPr>
                <w:rFonts w:ascii="Maiandra GD" w:hAnsi="Maiandra GD"/>
                <w:sz w:val="24"/>
              </w:rPr>
            </w:r>
            <w:r>
              <w:rPr>
                <w:rFonts w:ascii="Maiandra GD" w:hAnsi="Maiandra GD"/>
                <w:sz w:val="24"/>
              </w:rPr>
              <w:fldChar w:fldCharType="separate"/>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sidR="006E1D95">
              <w:rPr>
                <w:rFonts w:ascii="Maiandra GD" w:hAnsi="Maiandra GD"/>
                <w:noProof/>
                <w:sz w:val="24"/>
              </w:rPr>
              <w:t> </w:t>
            </w:r>
            <w:r>
              <w:rPr>
                <w:rFonts w:ascii="Maiandra GD" w:hAnsi="Maiandra GD"/>
                <w:sz w:val="24"/>
              </w:rPr>
              <w:fldChar w:fldCharType="end"/>
            </w:r>
          </w:p>
        </w:tc>
      </w:tr>
      <w:tr w:rsidR="00FC184F" w:rsidRPr="002A733C" w:rsidTr="00FC184F">
        <w:trPr>
          <w:trHeight w:hRule="exact" w:val="537"/>
          <w:jc w:val="center"/>
        </w:trPr>
        <w:tc>
          <w:tcPr>
            <w:tcW w:w="2548"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FC184F" w:rsidRDefault="00FC184F" w:rsidP="00FC184F">
            <w:r>
              <w:t>Please mark which programs you are interested in:</w:t>
            </w:r>
          </w:p>
        </w:tc>
        <w:tc>
          <w:tcPr>
            <w:tcW w:w="817" w:type="dxa"/>
            <w:tcBorders>
              <w:top w:val="single" w:sz="4" w:space="0" w:color="C0C0C0"/>
              <w:left w:val="single" w:sz="4" w:space="0" w:color="C0C0C0"/>
              <w:bottom w:val="single" w:sz="4" w:space="0" w:color="C0C0C0"/>
            </w:tcBorders>
            <w:vAlign w:val="center"/>
          </w:tcPr>
          <w:p w:rsidR="00FC184F" w:rsidRPr="002A733C" w:rsidRDefault="00FC184F" w:rsidP="00D03B95">
            <w:r>
              <w:rPr>
                <w:rStyle w:val="CheckBoxChar"/>
              </w:rPr>
              <w:t xml:space="preserve">       </w:t>
            </w:r>
            <w:r w:rsidR="00646749">
              <w:rPr>
                <w:rStyle w:val="CheckBoxChar"/>
              </w:rPr>
              <w:fldChar w:fldCharType="begin">
                <w:ffData>
                  <w:name w:val=""/>
                  <w:enabled/>
                  <w:calcOnExit w:val="0"/>
                  <w:checkBox>
                    <w:sizeAuto/>
                    <w:default w:val="0"/>
                  </w:checkBox>
                </w:ffData>
              </w:fldChar>
            </w:r>
            <w:r w:rsidR="00D03B95">
              <w:rPr>
                <w:rStyle w:val="CheckBoxChar"/>
              </w:rPr>
              <w:instrText xml:space="preserve"> FORMCHECKBOX </w:instrText>
            </w:r>
            <w:r w:rsidR="00646749">
              <w:rPr>
                <w:rStyle w:val="CheckBoxChar"/>
              </w:rPr>
            </w:r>
            <w:r w:rsidR="00646749">
              <w:rPr>
                <w:rStyle w:val="CheckBoxChar"/>
              </w:rPr>
              <w:fldChar w:fldCharType="end"/>
            </w:r>
            <w:r>
              <w:rPr>
                <w:rStyle w:val="CheckBoxChar"/>
              </w:rPr>
              <w:t xml:space="preserve"> </w:t>
            </w:r>
            <w:r>
              <w:rPr>
                <w:rStyle w:val="CheckBoxChar"/>
                <w:color w:val="auto"/>
              </w:rPr>
              <w:t xml:space="preserve"> </w:t>
            </w:r>
          </w:p>
        </w:tc>
        <w:tc>
          <w:tcPr>
            <w:tcW w:w="1286" w:type="dxa"/>
            <w:gridSpan w:val="3"/>
            <w:tcBorders>
              <w:top w:val="single" w:sz="4" w:space="0" w:color="C0C0C0"/>
              <w:left w:val="nil"/>
              <w:bottom w:val="single" w:sz="4" w:space="0" w:color="C0C0C0"/>
              <w:right w:val="single" w:sz="4" w:space="0" w:color="C0C0C0"/>
            </w:tcBorders>
            <w:shd w:val="clear" w:color="auto" w:fill="auto"/>
            <w:vAlign w:val="center"/>
          </w:tcPr>
          <w:p w:rsidR="00FC184F" w:rsidRPr="002A733C" w:rsidRDefault="00FC184F" w:rsidP="002A733C">
            <w:r>
              <w:rPr>
                <w:rStyle w:val="CheckBoxChar"/>
                <w:color w:val="auto"/>
              </w:rPr>
              <w:t>Hotline Advoc</w:t>
            </w:r>
            <w:r w:rsidR="0014085C">
              <w:rPr>
                <w:rStyle w:val="CheckBoxChar"/>
                <w:color w:val="auto"/>
              </w:rPr>
              <w:t>acy</w:t>
            </w:r>
          </w:p>
        </w:tc>
        <w:tc>
          <w:tcPr>
            <w:tcW w:w="439" w:type="dxa"/>
            <w:tcBorders>
              <w:top w:val="single" w:sz="4" w:space="0" w:color="C0C0C0"/>
              <w:bottom w:val="single" w:sz="4" w:space="0" w:color="C0C0C0"/>
            </w:tcBorders>
            <w:shd w:val="clear" w:color="auto" w:fill="auto"/>
            <w:vAlign w:val="center"/>
          </w:tcPr>
          <w:p w:rsidR="00FC184F" w:rsidRPr="002A733C" w:rsidRDefault="00646749" w:rsidP="002A733C">
            <w:r w:rsidRPr="00CD247C">
              <w:rPr>
                <w:rStyle w:val="CheckBoxChar"/>
              </w:rPr>
              <w:fldChar w:fldCharType="begin">
                <w:ffData>
                  <w:name w:val=""/>
                  <w:enabled/>
                  <w:calcOnExit w:val="0"/>
                  <w:checkBox>
                    <w:sizeAuto/>
                    <w:default w:val="0"/>
                    <w:checked w:val="0"/>
                  </w:checkBox>
                </w:ffData>
              </w:fldChar>
            </w:r>
            <w:r w:rsidR="00FC184F" w:rsidRPr="00CD247C">
              <w:rPr>
                <w:rStyle w:val="CheckBoxChar"/>
              </w:rPr>
              <w:instrText xml:space="preserve"> FORMCHECKBOX </w:instrText>
            </w:r>
            <w:r w:rsidRPr="00CD247C">
              <w:rPr>
                <w:rStyle w:val="CheckBoxChar"/>
              </w:rPr>
            </w:r>
            <w:r w:rsidRPr="00CD247C">
              <w:rPr>
                <w:rStyle w:val="CheckBoxChar"/>
              </w:rPr>
              <w:fldChar w:fldCharType="end"/>
            </w:r>
            <w:r w:rsidR="00FC184F">
              <w:rPr>
                <w:rStyle w:val="CheckBoxChar"/>
              </w:rPr>
              <w:t xml:space="preserve"> </w:t>
            </w:r>
          </w:p>
        </w:tc>
        <w:tc>
          <w:tcPr>
            <w:tcW w:w="2165" w:type="dxa"/>
            <w:gridSpan w:val="2"/>
            <w:tcBorders>
              <w:top w:val="single" w:sz="4" w:space="0" w:color="C0C0C0"/>
              <w:left w:val="nil"/>
              <w:bottom w:val="single" w:sz="4" w:space="0" w:color="C0C0C0"/>
              <w:right w:val="single" w:sz="4" w:space="0" w:color="C0C0C0"/>
            </w:tcBorders>
            <w:shd w:val="clear" w:color="auto" w:fill="auto"/>
            <w:vAlign w:val="center"/>
          </w:tcPr>
          <w:p w:rsidR="00FC184F" w:rsidRPr="002A733C" w:rsidRDefault="00FC184F" w:rsidP="002A733C">
            <w:r>
              <w:t>Prevention Education/ Programming</w:t>
            </w:r>
          </w:p>
        </w:tc>
        <w:tc>
          <w:tcPr>
            <w:tcW w:w="450" w:type="dxa"/>
            <w:tcBorders>
              <w:top w:val="single" w:sz="4" w:space="0" w:color="C0C0C0"/>
              <w:bottom w:val="single" w:sz="4" w:space="0" w:color="C0C0C0"/>
            </w:tcBorders>
            <w:shd w:val="clear" w:color="auto" w:fill="auto"/>
            <w:vAlign w:val="center"/>
          </w:tcPr>
          <w:p w:rsidR="00FC184F" w:rsidRPr="002A733C" w:rsidRDefault="00646749" w:rsidP="002A733C">
            <w:r w:rsidRPr="00CD247C">
              <w:rPr>
                <w:rStyle w:val="CheckBoxChar"/>
              </w:rPr>
              <w:fldChar w:fldCharType="begin">
                <w:ffData>
                  <w:name w:val=""/>
                  <w:enabled/>
                  <w:calcOnExit w:val="0"/>
                  <w:checkBox>
                    <w:sizeAuto/>
                    <w:default w:val="0"/>
                    <w:checked w:val="0"/>
                  </w:checkBox>
                </w:ffData>
              </w:fldChar>
            </w:r>
            <w:r w:rsidR="00FC184F" w:rsidRPr="00CD247C">
              <w:rPr>
                <w:rStyle w:val="CheckBoxChar"/>
              </w:rPr>
              <w:instrText xml:space="preserve"> FORMCHECKBOX </w:instrText>
            </w:r>
            <w:r w:rsidRPr="00CD247C">
              <w:rPr>
                <w:rStyle w:val="CheckBoxChar"/>
              </w:rPr>
            </w:r>
            <w:r w:rsidRPr="00CD247C">
              <w:rPr>
                <w:rStyle w:val="CheckBoxChar"/>
              </w:rPr>
              <w:fldChar w:fldCharType="end"/>
            </w:r>
          </w:p>
        </w:tc>
        <w:tc>
          <w:tcPr>
            <w:tcW w:w="2971" w:type="dxa"/>
            <w:gridSpan w:val="3"/>
            <w:tcBorders>
              <w:top w:val="single" w:sz="4" w:space="0" w:color="C0C0C0"/>
              <w:left w:val="nil"/>
              <w:bottom w:val="single" w:sz="4" w:space="0" w:color="C0C0C0"/>
              <w:right w:val="single" w:sz="4" w:space="0" w:color="C0C0C0"/>
            </w:tcBorders>
            <w:shd w:val="clear" w:color="auto" w:fill="auto"/>
            <w:vAlign w:val="center"/>
          </w:tcPr>
          <w:p w:rsidR="00FC184F" w:rsidRPr="002A733C" w:rsidRDefault="00FC184F" w:rsidP="002A733C">
            <w:r>
              <w:t>Short Term / Special Projects</w:t>
            </w:r>
          </w:p>
        </w:tc>
      </w:tr>
    </w:tbl>
    <w:p w:rsidR="00FC184F" w:rsidRDefault="00FC184F" w:rsidP="002A733C"/>
    <w:p w:rsidR="0014085C" w:rsidRDefault="0014085C" w:rsidP="002A733C"/>
    <w:tbl>
      <w:tblPr>
        <w:tblW w:w="10667" w:type="dxa"/>
        <w:jc w:val="center"/>
        <w:tblInd w:w="-444" w:type="dxa"/>
        <w:tblLayout w:type="fixed"/>
        <w:tblCellMar>
          <w:top w:w="14" w:type="dxa"/>
          <w:left w:w="86" w:type="dxa"/>
          <w:bottom w:w="14" w:type="dxa"/>
          <w:right w:w="86" w:type="dxa"/>
        </w:tblCellMar>
        <w:tblLook w:val="0000"/>
      </w:tblPr>
      <w:tblGrid>
        <w:gridCol w:w="4164"/>
        <w:gridCol w:w="6503"/>
      </w:tblGrid>
      <w:tr w:rsidR="00FC184F" w:rsidRPr="002A733C" w:rsidTr="00FC184F">
        <w:trPr>
          <w:trHeight w:hRule="exact" w:val="288"/>
          <w:jc w:val="center"/>
        </w:trPr>
        <w:tc>
          <w:tcPr>
            <w:tcW w:w="10667" w:type="dxa"/>
            <w:gridSpan w:val="2"/>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FC184F" w:rsidRPr="00FC184F" w:rsidRDefault="00FC184F" w:rsidP="00D03B95">
            <w:pPr>
              <w:pStyle w:val="Heading2"/>
              <w:rPr>
                <w:color w:val="FFFFFF" w:themeColor="background1"/>
              </w:rPr>
            </w:pPr>
            <w:r>
              <w:rPr>
                <w:color w:val="FFFFFF" w:themeColor="background1"/>
              </w:rPr>
              <w:t>Volunteer History</w:t>
            </w:r>
          </w:p>
        </w:tc>
      </w:tr>
      <w:tr w:rsidR="00FC184F" w:rsidRPr="002A733C" w:rsidTr="00FC184F">
        <w:trPr>
          <w:trHeight w:hRule="exact" w:val="321"/>
          <w:jc w:val="center"/>
        </w:trPr>
        <w:tc>
          <w:tcPr>
            <w:tcW w:w="10667"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FC184F" w:rsidRPr="002A733C" w:rsidRDefault="00FC184F" w:rsidP="00FC184F">
            <w:r>
              <w:t>What skills would you be excited to share with SASO? (Community organizing, fundraising, computer skills, graphic design, event planning, etc.)</w:t>
            </w:r>
          </w:p>
        </w:tc>
      </w:tr>
      <w:tr w:rsidR="00FC184F" w:rsidRPr="002A733C" w:rsidTr="00322227">
        <w:trPr>
          <w:trHeight w:val="588"/>
          <w:jc w:val="center"/>
        </w:trPr>
        <w:tc>
          <w:tcPr>
            <w:tcW w:w="10667" w:type="dxa"/>
            <w:gridSpan w:val="2"/>
            <w:tcBorders>
              <w:top w:val="single" w:sz="4" w:space="0" w:color="C0C0C0"/>
              <w:left w:val="single" w:sz="4" w:space="0" w:color="C0C0C0"/>
              <w:right w:val="single" w:sz="4" w:space="0" w:color="C0C0C0"/>
            </w:tcBorders>
            <w:vAlign w:val="center"/>
          </w:tcPr>
          <w:p w:rsidR="00FC184F" w:rsidRPr="00FC184F"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bookmarkStart w:id="3" w:name="Text6"/>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bookmarkEnd w:id="3"/>
          </w:p>
        </w:tc>
      </w:tr>
      <w:tr w:rsidR="00FC184F" w:rsidRPr="002A733C" w:rsidTr="00FC184F">
        <w:trPr>
          <w:trHeight w:hRule="exact" w:val="609"/>
          <w:jc w:val="center"/>
        </w:trPr>
        <w:tc>
          <w:tcPr>
            <w:tcW w:w="4164" w:type="dxa"/>
            <w:tcBorders>
              <w:top w:val="single" w:sz="4" w:space="0" w:color="C0C0C0"/>
              <w:left w:val="single" w:sz="4" w:space="0" w:color="C0C0C0"/>
              <w:bottom w:val="single" w:sz="4" w:space="0" w:color="C0C0C0"/>
            </w:tcBorders>
            <w:shd w:val="clear" w:color="auto" w:fill="D9D9D9" w:themeFill="background1" w:themeFillShade="D9"/>
            <w:vAlign w:val="center"/>
          </w:tcPr>
          <w:p w:rsidR="00FC184F" w:rsidRPr="002A733C" w:rsidRDefault="00FC184F" w:rsidP="00D03B95">
            <w:r>
              <w:t>Please list any languages you speak, other than English.</w:t>
            </w:r>
          </w:p>
        </w:tc>
        <w:tc>
          <w:tcPr>
            <w:tcW w:w="6503" w:type="dxa"/>
            <w:tcBorders>
              <w:top w:val="single" w:sz="4" w:space="0" w:color="C0C0C0"/>
              <w:bottom w:val="single" w:sz="4" w:space="0" w:color="C0C0C0"/>
              <w:right w:val="single" w:sz="4" w:space="0" w:color="C0C0C0"/>
            </w:tcBorders>
            <w:vAlign w:val="center"/>
          </w:tcPr>
          <w:p w:rsidR="00FC184F" w:rsidRPr="00FC184F" w:rsidRDefault="00646749" w:rsidP="00D03B95">
            <w:pPr>
              <w:rPr>
                <w:rFonts w:ascii="Maiandra GD" w:hAnsi="Maiandra GD"/>
                <w:sz w:val="20"/>
                <w:szCs w:val="20"/>
              </w:rPr>
            </w:pPr>
            <w:r>
              <w:rPr>
                <w:rFonts w:ascii="Maiandra GD" w:hAnsi="Maiandra GD"/>
                <w:sz w:val="20"/>
                <w:szCs w:val="20"/>
              </w:rPr>
              <w:fldChar w:fldCharType="begin">
                <w:ffData>
                  <w:name w:val="Text7"/>
                  <w:enabled/>
                  <w:calcOnExit w:val="0"/>
                  <w:textInput/>
                </w:ffData>
              </w:fldChar>
            </w:r>
            <w:bookmarkStart w:id="4" w:name="Text7"/>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bookmarkEnd w:id="4"/>
          </w:p>
        </w:tc>
      </w:tr>
      <w:tr w:rsidR="00FC184F" w:rsidRPr="002A733C" w:rsidTr="0014085C">
        <w:trPr>
          <w:trHeight w:hRule="exact" w:val="249"/>
          <w:jc w:val="center"/>
        </w:trPr>
        <w:tc>
          <w:tcPr>
            <w:tcW w:w="10667" w:type="dxa"/>
            <w:gridSpan w:val="2"/>
            <w:tcBorders>
              <w:top w:val="single" w:sz="4" w:space="0" w:color="C0C0C0"/>
              <w:bottom w:val="single" w:sz="4" w:space="0" w:color="C0C0C0"/>
            </w:tcBorders>
            <w:shd w:val="clear" w:color="auto" w:fill="auto"/>
            <w:vAlign w:val="center"/>
          </w:tcPr>
          <w:p w:rsidR="00FC184F" w:rsidRPr="002A733C" w:rsidRDefault="00FC184F" w:rsidP="00D03B95"/>
        </w:tc>
      </w:tr>
      <w:tr w:rsidR="00FC184F" w:rsidRPr="002A733C" w:rsidTr="00FC184F">
        <w:trPr>
          <w:trHeight w:hRule="exact" w:val="312"/>
          <w:jc w:val="center"/>
        </w:trPr>
        <w:tc>
          <w:tcPr>
            <w:tcW w:w="10667"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FC184F" w:rsidRPr="002A733C" w:rsidRDefault="00FC184F" w:rsidP="00D03B95">
            <w:r>
              <w:t>Describe your commitments in a typical week (work, school, family, etc).</w:t>
            </w:r>
          </w:p>
        </w:tc>
      </w:tr>
      <w:tr w:rsidR="00FC184F" w:rsidRPr="002A733C" w:rsidTr="00322227">
        <w:trPr>
          <w:trHeight w:val="903"/>
          <w:jc w:val="center"/>
        </w:trPr>
        <w:tc>
          <w:tcPr>
            <w:tcW w:w="10667" w:type="dxa"/>
            <w:gridSpan w:val="2"/>
            <w:tcBorders>
              <w:top w:val="single" w:sz="4" w:space="0" w:color="C0C0C0"/>
              <w:left w:val="single" w:sz="4" w:space="0" w:color="C0C0C0"/>
              <w:right w:val="single" w:sz="4" w:space="0" w:color="C0C0C0"/>
            </w:tcBorders>
            <w:vAlign w:val="center"/>
          </w:tcPr>
          <w:p w:rsidR="00FC184F" w:rsidRPr="00FC184F" w:rsidRDefault="00646749" w:rsidP="00FC184F">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FC184F" w:rsidRPr="002A733C" w:rsidTr="00013D62">
        <w:trPr>
          <w:trHeight w:hRule="exact" w:val="403"/>
          <w:jc w:val="center"/>
        </w:trPr>
        <w:tc>
          <w:tcPr>
            <w:tcW w:w="10667"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FC184F" w:rsidRPr="002A733C" w:rsidRDefault="00FC184F" w:rsidP="00D03B95">
            <w:r>
              <w:t>Describe any previous volunteer experience.  What gave you the most satisfaction and why?</w:t>
            </w:r>
          </w:p>
        </w:tc>
      </w:tr>
      <w:tr w:rsidR="00FC184F" w:rsidRPr="002A733C" w:rsidTr="00322227">
        <w:trPr>
          <w:trHeight w:val="786"/>
          <w:jc w:val="center"/>
        </w:trPr>
        <w:tc>
          <w:tcPr>
            <w:tcW w:w="10667" w:type="dxa"/>
            <w:gridSpan w:val="2"/>
            <w:tcBorders>
              <w:top w:val="single" w:sz="4" w:space="0" w:color="C0C0C0"/>
              <w:left w:val="single" w:sz="4" w:space="0" w:color="C0C0C0"/>
              <w:bottom w:val="single" w:sz="4" w:space="0" w:color="C0C0C0"/>
              <w:right w:val="single" w:sz="4" w:space="0" w:color="C0C0C0"/>
            </w:tcBorders>
            <w:vAlign w:val="center"/>
          </w:tcPr>
          <w:p w:rsidR="00FC184F" w:rsidRPr="00FC184F"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bl>
    <w:p w:rsidR="00013D62" w:rsidRDefault="00013D62" w:rsidP="002A733C"/>
    <w:p w:rsidR="001C1020" w:rsidRDefault="001C1020" w:rsidP="002A733C"/>
    <w:tbl>
      <w:tblPr>
        <w:tblW w:w="10691" w:type="dxa"/>
        <w:jc w:val="center"/>
        <w:tblInd w:w="-990" w:type="dxa"/>
        <w:tblLayout w:type="fixed"/>
        <w:tblCellMar>
          <w:top w:w="14" w:type="dxa"/>
          <w:left w:w="86" w:type="dxa"/>
          <w:bottom w:w="14" w:type="dxa"/>
          <w:right w:w="86" w:type="dxa"/>
        </w:tblCellMar>
        <w:tblLook w:val="0000"/>
      </w:tblPr>
      <w:tblGrid>
        <w:gridCol w:w="306"/>
        <w:gridCol w:w="1760"/>
        <w:gridCol w:w="1564"/>
        <w:gridCol w:w="2216"/>
        <w:gridCol w:w="306"/>
        <w:gridCol w:w="3242"/>
        <w:gridCol w:w="192"/>
        <w:gridCol w:w="1105"/>
      </w:tblGrid>
      <w:tr w:rsidR="00013D62" w:rsidRPr="002A733C" w:rsidTr="001C1020">
        <w:trPr>
          <w:trHeight w:hRule="exact" w:val="288"/>
          <w:jc w:val="center"/>
        </w:trPr>
        <w:tc>
          <w:tcPr>
            <w:tcW w:w="10691" w:type="dxa"/>
            <w:gridSpan w:val="8"/>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013D62" w:rsidRPr="001C1020" w:rsidRDefault="001C1020" w:rsidP="001C1020">
            <w:pPr>
              <w:pStyle w:val="Heading2"/>
              <w:rPr>
                <w:color w:val="FFFFFF" w:themeColor="background1"/>
              </w:rPr>
            </w:pPr>
            <w:r>
              <w:rPr>
                <w:color w:val="FFFFFF" w:themeColor="background1"/>
              </w:rPr>
              <w:t>Please provide us with two references</w:t>
            </w:r>
          </w:p>
        </w:tc>
      </w:tr>
      <w:tr w:rsidR="001C1020" w:rsidRPr="002A733C" w:rsidTr="001C1020">
        <w:trPr>
          <w:trHeight w:hRule="exact" w:val="276"/>
          <w:jc w:val="center"/>
        </w:trPr>
        <w:tc>
          <w:tcPr>
            <w:tcW w:w="306" w:type="dxa"/>
            <w:tcBorders>
              <w:top w:val="single" w:sz="4" w:space="0" w:color="C0C0C0"/>
              <w:left w:val="single" w:sz="4" w:space="0" w:color="C0C0C0"/>
              <w:bottom w:val="single" w:sz="4" w:space="0" w:color="C0C0C0"/>
            </w:tcBorders>
            <w:shd w:val="clear" w:color="auto" w:fill="D9D9D9" w:themeFill="background1" w:themeFillShade="D9"/>
            <w:vAlign w:val="center"/>
          </w:tcPr>
          <w:p w:rsidR="001C1020" w:rsidRPr="002A733C" w:rsidRDefault="001C1020" w:rsidP="00D03B95"/>
        </w:tc>
        <w:tc>
          <w:tcPr>
            <w:tcW w:w="1760" w:type="dxa"/>
            <w:tcBorders>
              <w:top w:val="single" w:sz="4" w:space="0" w:color="C0C0C0"/>
              <w:left w:val="single" w:sz="4" w:space="0" w:color="C0C0C0"/>
              <w:bottom w:val="single" w:sz="4" w:space="0" w:color="C0C0C0"/>
            </w:tcBorders>
            <w:shd w:val="clear" w:color="auto" w:fill="D9D9D9" w:themeFill="background1" w:themeFillShade="D9"/>
            <w:vAlign w:val="center"/>
          </w:tcPr>
          <w:p w:rsidR="001C1020" w:rsidRPr="002A733C" w:rsidRDefault="001C1020" w:rsidP="00D03B95">
            <w:r>
              <w:t>Name</w:t>
            </w:r>
          </w:p>
        </w:tc>
        <w:tc>
          <w:tcPr>
            <w:tcW w:w="1564" w:type="dxa"/>
            <w:tcBorders>
              <w:top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D03B95"/>
        </w:tc>
        <w:tc>
          <w:tcPr>
            <w:tcW w:w="2216" w:type="dxa"/>
            <w:tcBorders>
              <w:top w:val="single" w:sz="4" w:space="0" w:color="C0C0C0"/>
              <w:left w:val="single" w:sz="4" w:space="0" w:color="C0C0C0"/>
              <w:bottom w:val="single" w:sz="4" w:space="0" w:color="C0C0C0"/>
            </w:tcBorders>
            <w:shd w:val="clear" w:color="auto" w:fill="D9D9D9" w:themeFill="background1" w:themeFillShade="D9"/>
            <w:vAlign w:val="center"/>
          </w:tcPr>
          <w:p w:rsidR="001C1020" w:rsidRPr="002A733C" w:rsidRDefault="001C1020" w:rsidP="001C1020">
            <w:pPr>
              <w:jc w:val="center"/>
            </w:pPr>
            <w:r>
              <w:t>Phone</w:t>
            </w:r>
          </w:p>
        </w:tc>
        <w:tc>
          <w:tcPr>
            <w:tcW w:w="306" w:type="dxa"/>
            <w:tcBorders>
              <w:top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1C1020">
            <w:pPr>
              <w:jc w:val="center"/>
            </w:pPr>
          </w:p>
        </w:tc>
        <w:tc>
          <w:tcPr>
            <w:tcW w:w="3242"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1C1020">
            <w:pPr>
              <w:jc w:val="center"/>
            </w:pPr>
            <w:r>
              <w:t>Relationship</w:t>
            </w:r>
          </w:p>
        </w:tc>
        <w:tc>
          <w:tcPr>
            <w:tcW w:w="1297"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1C1020">
            <w:pPr>
              <w:jc w:val="center"/>
            </w:pPr>
            <w:r>
              <w:t>Years Known</w:t>
            </w:r>
          </w:p>
        </w:tc>
      </w:tr>
      <w:tr w:rsidR="001C1020" w:rsidRPr="002A733C" w:rsidTr="001C1020">
        <w:trPr>
          <w:trHeight w:hRule="exact" w:val="403"/>
          <w:jc w:val="center"/>
        </w:trPr>
        <w:tc>
          <w:tcPr>
            <w:tcW w:w="30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D03B95">
            <w:r>
              <w:t>1</w:t>
            </w:r>
          </w:p>
        </w:tc>
        <w:tc>
          <w:tcPr>
            <w:tcW w:w="3324" w:type="dxa"/>
            <w:gridSpan w:val="2"/>
            <w:tcBorders>
              <w:top w:val="single" w:sz="4" w:space="0" w:color="C0C0C0"/>
              <w:left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2522" w:type="dxa"/>
            <w:gridSpan w:val="2"/>
            <w:tcBorders>
              <w:top w:val="single" w:sz="4" w:space="0" w:color="C0C0C0"/>
              <w:left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3242" w:type="dxa"/>
            <w:tcBorders>
              <w:top w:val="single" w:sz="4" w:space="0" w:color="C0C0C0"/>
              <w:left w:val="single" w:sz="4" w:space="0" w:color="C0C0C0"/>
              <w:bottom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192" w:type="dxa"/>
            <w:tcBorders>
              <w:top w:val="single" w:sz="4" w:space="0" w:color="C0C0C0"/>
              <w:left w:val="single" w:sz="4" w:space="0" w:color="C0C0C0"/>
              <w:bottom w:val="single" w:sz="4" w:space="0" w:color="C0C0C0"/>
            </w:tcBorders>
            <w:vAlign w:val="center"/>
          </w:tcPr>
          <w:p w:rsidR="001C1020" w:rsidRPr="0014085C" w:rsidRDefault="001C1020" w:rsidP="00D03B95">
            <w:pPr>
              <w:rPr>
                <w:rFonts w:ascii="Maiandra GD" w:hAnsi="Maiandra GD"/>
                <w:sz w:val="20"/>
                <w:szCs w:val="20"/>
              </w:rPr>
            </w:pPr>
          </w:p>
        </w:tc>
        <w:tc>
          <w:tcPr>
            <w:tcW w:w="1105" w:type="dxa"/>
            <w:tcBorders>
              <w:top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1C1020" w:rsidRPr="002A733C" w:rsidTr="001C1020">
        <w:trPr>
          <w:trHeight w:hRule="exact" w:val="403"/>
          <w:jc w:val="center"/>
        </w:trPr>
        <w:tc>
          <w:tcPr>
            <w:tcW w:w="30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C1020" w:rsidRPr="002A733C" w:rsidRDefault="001C1020" w:rsidP="00D03B95">
            <w:r>
              <w:t>2</w:t>
            </w:r>
          </w:p>
        </w:tc>
        <w:tc>
          <w:tcPr>
            <w:tcW w:w="3324" w:type="dxa"/>
            <w:gridSpan w:val="2"/>
            <w:tcBorders>
              <w:top w:val="single" w:sz="4" w:space="0" w:color="C0C0C0"/>
              <w:left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2522" w:type="dxa"/>
            <w:gridSpan w:val="2"/>
            <w:tcBorders>
              <w:top w:val="single" w:sz="4" w:space="0" w:color="C0C0C0"/>
              <w:left w:val="single" w:sz="4" w:space="0" w:color="C0C0C0"/>
              <w:bottom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3242" w:type="dxa"/>
            <w:tcBorders>
              <w:top w:val="single" w:sz="4" w:space="0" w:color="C0C0C0"/>
              <w:left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1297" w:type="dxa"/>
            <w:gridSpan w:val="2"/>
            <w:tcBorders>
              <w:top w:val="single" w:sz="4" w:space="0" w:color="C0C0C0"/>
              <w:left w:val="single" w:sz="4" w:space="0" w:color="C0C0C0"/>
              <w:bottom w:val="single" w:sz="4" w:space="0" w:color="C0C0C0"/>
              <w:right w:val="single" w:sz="4" w:space="0" w:color="C0C0C0"/>
            </w:tcBorders>
            <w:vAlign w:val="center"/>
          </w:tcPr>
          <w:p w:rsidR="001C1020" w:rsidRPr="0014085C"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bl>
    <w:p w:rsidR="00322227" w:rsidRDefault="00322227" w:rsidP="002A733C"/>
    <w:p w:rsidR="00322227" w:rsidRDefault="00322227">
      <w:r>
        <w:br w:type="page"/>
      </w:r>
    </w:p>
    <w:p w:rsidR="00013D62" w:rsidRDefault="00013D62" w:rsidP="002A733C"/>
    <w:tbl>
      <w:tblPr>
        <w:tblW w:w="10643" w:type="dxa"/>
        <w:jc w:val="center"/>
        <w:tblInd w:w="-270" w:type="dxa"/>
        <w:tblLayout w:type="fixed"/>
        <w:tblCellMar>
          <w:top w:w="14" w:type="dxa"/>
          <w:left w:w="86" w:type="dxa"/>
          <w:bottom w:w="14" w:type="dxa"/>
          <w:right w:w="86" w:type="dxa"/>
        </w:tblCellMar>
        <w:tblLook w:val="0000"/>
      </w:tblPr>
      <w:tblGrid>
        <w:gridCol w:w="1362"/>
        <w:gridCol w:w="270"/>
        <w:gridCol w:w="1260"/>
        <w:gridCol w:w="3240"/>
        <w:gridCol w:w="33"/>
        <w:gridCol w:w="597"/>
        <w:gridCol w:w="1023"/>
        <w:gridCol w:w="2858"/>
      </w:tblGrid>
      <w:tr w:rsidR="00013D62" w:rsidRPr="002A733C" w:rsidTr="00E26C33">
        <w:trPr>
          <w:trHeight w:hRule="exact" w:val="288"/>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013D62" w:rsidRPr="00013D62" w:rsidRDefault="00013D62" w:rsidP="00D03B95">
            <w:pPr>
              <w:pStyle w:val="Heading2"/>
              <w:rPr>
                <w:color w:val="FFFFFF" w:themeColor="background1"/>
              </w:rPr>
            </w:pPr>
            <w:r>
              <w:rPr>
                <w:color w:val="FFFFFF" w:themeColor="background1"/>
              </w:rPr>
              <w:t xml:space="preserve">intersections of sexual violence and oppression </w:t>
            </w:r>
          </w:p>
        </w:tc>
      </w:tr>
      <w:tr w:rsidR="00013D62" w:rsidRPr="002A733C" w:rsidTr="00E26C33">
        <w:trPr>
          <w:trHeight w:val="489"/>
          <w:jc w:val="center"/>
        </w:trPr>
        <w:tc>
          <w:tcPr>
            <w:tcW w:w="10643" w:type="dxa"/>
            <w:gridSpan w:val="8"/>
            <w:tcBorders>
              <w:top w:val="single" w:sz="4" w:space="0" w:color="C0C0C0"/>
              <w:left w:val="single" w:sz="4" w:space="0" w:color="C0C0C0"/>
              <w:right w:val="single" w:sz="4" w:space="0" w:color="C0C0C0"/>
            </w:tcBorders>
            <w:shd w:val="clear" w:color="auto" w:fill="D9D9D9" w:themeFill="background1" w:themeFillShade="D9"/>
            <w:vAlign w:val="center"/>
          </w:tcPr>
          <w:p w:rsidR="00013D62" w:rsidRPr="002A733C" w:rsidRDefault="00013D62" w:rsidP="00013D62">
            <w:r>
              <w:t>SASO is recruiting for people of different ages, genders, cultures, ethnicities, races, sexual orientations, languages, religions, abilities, nationalities and experiences.  Please speak about your life experiences and what kinds of perspectives you would bring to SASO in this regard</w:t>
            </w:r>
          </w:p>
        </w:tc>
      </w:tr>
      <w:tr w:rsidR="00013D62" w:rsidRPr="002A733C" w:rsidTr="00E26C33">
        <w:trPr>
          <w:trHeight w:val="1119"/>
          <w:jc w:val="center"/>
        </w:trPr>
        <w:tc>
          <w:tcPr>
            <w:tcW w:w="10643" w:type="dxa"/>
            <w:gridSpan w:val="8"/>
            <w:tcBorders>
              <w:top w:val="single" w:sz="4" w:space="0" w:color="C0C0C0"/>
              <w:left w:val="single" w:sz="4" w:space="0" w:color="C0C0C0"/>
              <w:right w:val="single" w:sz="4" w:space="0" w:color="C0C0C0"/>
            </w:tcBorders>
            <w:vAlign w:val="center"/>
          </w:tcPr>
          <w:p w:rsidR="00013D62" w:rsidRPr="00E26C33"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14085C" w:rsidRPr="002A733C" w:rsidTr="00E26C33">
        <w:trPr>
          <w:trHeight w:hRule="exact" w:val="546"/>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4085C" w:rsidRPr="0014085C" w:rsidRDefault="0014085C" w:rsidP="00D03B95">
            <w:pPr>
              <w:rPr>
                <w:rFonts w:cs="Tahoma"/>
                <w:szCs w:val="16"/>
              </w:rPr>
            </w:pPr>
            <w:r w:rsidRPr="0014085C">
              <w:rPr>
                <w:rFonts w:cs="Tahoma"/>
                <w:szCs w:val="16"/>
              </w:rPr>
              <w:t>We at SASO are challenging ourselves to recognize all forms of oppression and understand how they intersect.  How would you feel about being challenged in this area?</w:t>
            </w:r>
          </w:p>
        </w:tc>
      </w:tr>
      <w:tr w:rsidR="0014085C" w:rsidRPr="002A733C" w:rsidTr="00E26C33">
        <w:trPr>
          <w:trHeight w:hRule="exact" w:val="1122"/>
          <w:jc w:val="center"/>
        </w:trPr>
        <w:tc>
          <w:tcPr>
            <w:tcW w:w="10643" w:type="dxa"/>
            <w:gridSpan w:val="8"/>
            <w:tcBorders>
              <w:top w:val="single" w:sz="4" w:space="0" w:color="C0C0C0"/>
              <w:left w:val="single" w:sz="4" w:space="0" w:color="C0C0C0"/>
              <w:bottom w:val="single" w:sz="4" w:space="0" w:color="C0C0C0"/>
              <w:right w:val="single" w:sz="4" w:space="0" w:color="C0C0C0"/>
            </w:tcBorders>
            <w:vAlign w:val="center"/>
          </w:tcPr>
          <w:p w:rsidR="0014085C" w:rsidRPr="00E26C33"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14085C" w:rsidRPr="002A733C" w:rsidTr="00E26C33">
        <w:trPr>
          <w:trHeight w:hRule="exact" w:val="403"/>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14085C" w:rsidRDefault="00C91A5F" w:rsidP="00D03B95">
            <w:r>
              <w:t>In your opinion, why does sexual violence occur?</w:t>
            </w:r>
          </w:p>
        </w:tc>
      </w:tr>
      <w:tr w:rsidR="00C91A5F" w:rsidRPr="002A733C" w:rsidTr="00E26C33">
        <w:trPr>
          <w:trHeight w:hRule="exact" w:val="1041"/>
          <w:jc w:val="center"/>
        </w:trPr>
        <w:tc>
          <w:tcPr>
            <w:tcW w:w="10643" w:type="dxa"/>
            <w:gridSpan w:val="8"/>
            <w:tcBorders>
              <w:top w:val="single" w:sz="4" w:space="0" w:color="C0C0C0"/>
              <w:left w:val="single" w:sz="4" w:space="0" w:color="C0C0C0"/>
              <w:bottom w:val="single" w:sz="4" w:space="0" w:color="C0C0C0"/>
              <w:right w:val="single" w:sz="4" w:space="0" w:color="C0C0C0"/>
            </w:tcBorders>
            <w:vAlign w:val="center"/>
          </w:tcPr>
          <w:p w:rsidR="00C91A5F" w:rsidRPr="00E26C33"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013D62" w:rsidRPr="002A733C" w:rsidTr="00E26C33">
        <w:trPr>
          <w:trHeight w:hRule="exact" w:val="1077"/>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013D62" w:rsidRPr="00E26C33" w:rsidRDefault="00C91A5F" w:rsidP="00C91A5F">
            <w:pPr>
              <w:pStyle w:val="BodyTextIndent3"/>
              <w:spacing w:line="320" w:lineRule="exact"/>
              <w:ind w:left="0"/>
              <w:rPr>
                <w:b/>
                <w:color w:val="FFFFFF" w:themeColor="background1"/>
              </w:rPr>
            </w:pPr>
            <w:r w:rsidRPr="00E26C33">
              <w:rPr>
                <w:rFonts w:ascii="Tahoma" w:hAnsi="Tahoma" w:cs="Tahoma"/>
                <w:b/>
                <w:color w:val="FFFFFF"/>
                <w:sz w:val="16"/>
                <w:szCs w:val="16"/>
              </w:rPr>
              <w:t>Some volunteers for SASO have had personal experiences with sexual assault.  This information will aid you and the SASO staff in understanding how this demanding work may impact you and your recovery process, and will remain confidential.  All disclosures are voluntary, and may be discussed in person if you prefer.</w:t>
            </w:r>
          </w:p>
        </w:tc>
      </w:tr>
      <w:tr w:rsidR="00E26C33" w:rsidRPr="002A733C" w:rsidTr="00E26C33">
        <w:trPr>
          <w:trHeight w:hRule="exact" w:val="403"/>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D03B95">
            <w:r>
              <w:t>Have you, or has someone close to you, been directly impacted by sexual assault?</w:t>
            </w:r>
          </w:p>
        </w:tc>
        <w:tc>
          <w:tcPr>
            <w:tcW w:w="1620" w:type="dxa"/>
            <w:gridSpan w:val="2"/>
            <w:tcBorders>
              <w:top w:val="single" w:sz="4" w:space="0" w:color="C0C0C0"/>
              <w:left w:val="single" w:sz="4" w:space="0" w:color="C0C0C0"/>
              <w:bottom w:val="single" w:sz="4" w:space="0" w:color="C0C0C0"/>
            </w:tcBorders>
            <w:vAlign w:val="center"/>
          </w:tcPr>
          <w:p w:rsidR="00E26C33" w:rsidRPr="002A733C" w:rsidRDefault="00E26C33" w:rsidP="00E26C33">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E26C33" w:rsidRPr="002A733C" w:rsidRDefault="00E26C33"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E26C33" w:rsidRPr="002A733C" w:rsidTr="00DD0847">
        <w:trPr>
          <w:trHeight w:hRule="exact" w:val="636"/>
          <w:jc w:val="center"/>
        </w:trPr>
        <w:tc>
          <w:tcPr>
            <w:tcW w:w="2892" w:type="dxa"/>
            <w:gridSpan w:val="3"/>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D03B95">
            <w:r>
              <w:t xml:space="preserve">If yes, please give a brief description: </w:t>
            </w:r>
          </w:p>
        </w:tc>
        <w:tc>
          <w:tcPr>
            <w:tcW w:w="7751" w:type="dxa"/>
            <w:gridSpan w:val="5"/>
            <w:tcBorders>
              <w:top w:val="single" w:sz="4" w:space="0" w:color="C0C0C0"/>
              <w:left w:val="single" w:sz="4" w:space="0" w:color="C0C0C0"/>
              <w:bottom w:val="single" w:sz="4" w:space="0" w:color="C0C0C0"/>
              <w:right w:val="single" w:sz="4" w:space="0" w:color="C0C0C0"/>
            </w:tcBorders>
            <w:vAlign w:val="center"/>
          </w:tcPr>
          <w:p w:rsidR="00E26C33" w:rsidRPr="00E26C33" w:rsidRDefault="00646749" w:rsidP="00E26C33">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E26C33" w:rsidRPr="002A733C" w:rsidTr="00D03B95">
        <w:trPr>
          <w:trHeight w:hRule="exact" w:val="403"/>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E26C33">
            <w:r>
              <w:t>Have you ever received counseling related to any sexual assault history?</w:t>
            </w:r>
          </w:p>
        </w:tc>
        <w:tc>
          <w:tcPr>
            <w:tcW w:w="1620" w:type="dxa"/>
            <w:gridSpan w:val="2"/>
            <w:tcBorders>
              <w:top w:val="single" w:sz="4" w:space="0" w:color="C0C0C0"/>
              <w:left w:val="single" w:sz="4" w:space="0" w:color="C0C0C0"/>
              <w:bottom w:val="single" w:sz="4" w:space="0" w:color="C0C0C0"/>
            </w:tcBorders>
            <w:vAlign w:val="center"/>
          </w:tcPr>
          <w:p w:rsidR="00E26C33" w:rsidRPr="002A733C" w:rsidRDefault="00E26C33"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E26C33" w:rsidRPr="002A733C" w:rsidRDefault="00E26C33"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E26C33" w:rsidRPr="002A733C" w:rsidTr="00DD0847">
        <w:trPr>
          <w:trHeight w:hRule="exact" w:val="654"/>
          <w:jc w:val="center"/>
        </w:trPr>
        <w:tc>
          <w:tcPr>
            <w:tcW w:w="2892" w:type="dxa"/>
            <w:gridSpan w:val="3"/>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E26C33">
            <w:r>
              <w:t xml:space="preserve">If yes, please describe: </w:t>
            </w:r>
          </w:p>
        </w:tc>
        <w:tc>
          <w:tcPr>
            <w:tcW w:w="7751" w:type="dxa"/>
            <w:gridSpan w:val="5"/>
            <w:tcBorders>
              <w:top w:val="single" w:sz="4" w:space="0" w:color="C0C0C0"/>
              <w:left w:val="single" w:sz="4" w:space="0" w:color="C0C0C0"/>
              <w:bottom w:val="single" w:sz="4" w:space="0" w:color="C0C0C0"/>
              <w:right w:val="single" w:sz="4" w:space="0" w:color="C0C0C0"/>
            </w:tcBorders>
            <w:vAlign w:val="center"/>
          </w:tcPr>
          <w:p w:rsidR="00E26C33" w:rsidRPr="00E26C33"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E26C33" w:rsidRPr="002A733C" w:rsidTr="00D03B95">
        <w:trPr>
          <w:trHeight w:hRule="exact" w:val="403"/>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D03B95">
            <w:r>
              <w:t>If yes to above, have you discussed volunteering with SASO with your therapist?</w:t>
            </w:r>
          </w:p>
        </w:tc>
        <w:tc>
          <w:tcPr>
            <w:tcW w:w="1620" w:type="dxa"/>
            <w:gridSpan w:val="2"/>
            <w:tcBorders>
              <w:top w:val="single" w:sz="4" w:space="0" w:color="C0C0C0"/>
              <w:left w:val="single" w:sz="4" w:space="0" w:color="C0C0C0"/>
              <w:bottom w:val="single" w:sz="4" w:space="0" w:color="C0C0C0"/>
            </w:tcBorders>
            <w:vAlign w:val="center"/>
          </w:tcPr>
          <w:p w:rsidR="00E26C33" w:rsidRPr="002A733C" w:rsidRDefault="00E26C33"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E26C33" w:rsidRPr="002A733C" w:rsidRDefault="00E26C33"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013D62" w:rsidRPr="002A733C" w:rsidTr="00DD0847">
        <w:trPr>
          <w:trHeight w:hRule="exact" w:val="492"/>
          <w:jc w:val="center"/>
        </w:trPr>
        <w:tc>
          <w:tcPr>
            <w:tcW w:w="10643" w:type="dxa"/>
            <w:gridSpan w:val="8"/>
            <w:tcBorders>
              <w:top w:val="single" w:sz="4" w:space="0" w:color="C0C0C0"/>
              <w:bottom w:val="single" w:sz="4" w:space="0" w:color="C0C0C0"/>
            </w:tcBorders>
            <w:vAlign w:val="center"/>
          </w:tcPr>
          <w:p w:rsidR="00013D62" w:rsidRPr="002A733C" w:rsidRDefault="00013D62" w:rsidP="00D03B95"/>
        </w:tc>
      </w:tr>
      <w:tr w:rsidR="00013D62" w:rsidRPr="002A733C" w:rsidTr="00E26C33">
        <w:trPr>
          <w:trHeight w:hRule="exact" w:val="288"/>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013D62" w:rsidRPr="00E26C33" w:rsidRDefault="00E26C33" w:rsidP="00D03B95">
            <w:pPr>
              <w:pStyle w:val="Heading2"/>
              <w:rPr>
                <w:color w:val="FFFFFF" w:themeColor="background1"/>
              </w:rPr>
            </w:pPr>
            <w:r>
              <w:rPr>
                <w:color w:val="FFFFFF" w:themeColor="background1"/>
              </w:rPr>
              <w:t>VOLUNTEER EXPECTATIONS</w:t>
            </w:r>
          </w:p>
        </w:tc>
      </w:tr>
      <w:tr w:rsidR="00E26C33" w:rsidRPr="002A733C" w:rsidTr="00DD0847">
        <w:trPr>
          <w:trHeight w:hRule="exact" w:val="294"/>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E26C33" w:rsidRPr="002A733C" w:rsidRDefault="00E26C33" w:rsidP="00D03B95">
            <w:r>
              <w:t xml:space="preserve">I will be able </w:t>
            </w:r>
            <w:r w:rsidR="00DD0847">
              <w:t>to attend all required training sessions</w:t>
            </w:r>
          </w:p>
        </w:tc>
        <w:tc>
          <w:tcPr>
            <w:tcW w:w="1620" w:type="dxa"/>
            <w:gridSpan w:val="2"/>
            <w:tcBorders>
              <w:top w:val="single" w:sz="4" w:space="0" w:color="C0C0C0"/>
              <w:left w:val="single" w:sz="4" w:space="0" w:color="C0C0C0"/>
              <w:bottom w:val="single" w:sz="4" w:space="0" w:color="C0C0C0"/>
            </w:tcBorders>
            <w:vAlign w:val="center"/>
          </w:tcPr>
          <w:p w:rsidR="00E26C33" w:rsidRPr="002A733C" w:rsidRDefault="00E26C33"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E26C33" w:rsidRPr="002A733C" w:rsidRDefault="00E26C33"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DD0847" w:rsidRPr="002A733C" w:rsidTr="00DD0847">
        <w:trPr>
          <w:trHeight w:hRule="exact" w:val="339"/>
          <w:jc w:val="center"/>
        </w:trPr>
        <w:tc>
          <w:tcPr>
            <w:tcW w:w="2892" w:type="dxa"/>
            <w:gridSpan w:val="3"/>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DD0847" w:rsidRPr="002A733C" w:rsidRDefault="00DD0847" w:rsidP="00DD0847">
            <w:r>
              <w:t xml:space="preserve">If no, please explain: </w:t>
            </w:r>
          </w:p>
        </w:tc>
        <w:tc>
          <w:tcPr>
            <w:tcW w:w="7751" w:type="dxa"/>
            <w:gridSpan w:val="5"/>
            <w:tcBorders>
              <w:top w:val="single" w:sz="4" w:space="0" w:color="C0C0C0"/>
              <w:left w:val="single" w:sz="4" w:space="0" w:color="C0C0C0"/>
              <w:bottom w:val="single" w:sz="4" w:space="0" w:color="C0C0C0"/>
              <w:right w:val="single" w:sz="4" w:space="0" w:color="C0C0C0"/>
            </w:tcBorders>
            <w:vAlign w:val="center"/>
          </w:tcPr>
          <w:p w:rsidR="00DD0847" w:rsidRPr="00E26C33" w:rsidRDefault="00646749" w:rsidP="00D03B95">
            <w:pPr>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DD0847" w:rsidRPr="002A733C" w:rsidTr="00DD0847">
        <w:trPr>
          <w:trHeight w:hRule="exact" w:val="357"/>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DD0847" w:rsidRPr="00DD0847" w:rsidRDefault="00DD0847" w:rsidP="00D03B95">
            <w:pPr>
              <w:rPr>
                <w:b/>
              </w:rPr>
            </w:pPr>
            <w:r w:rsidRPr="00DD0847">
              <w:rPr>
                <w:b/>
              </w:rPr>
              <w:t>Hotline Only</w:t>
            </w:r>
            <w:r>
              <w:rPr>
                <w:b/>
              </w:rPr>
              <w:t xml:space="preserve"> </w:t>
            </w:r>
            <w:r w:rsidRPr="00DD0847">
              <w:t>– I will be able to attend one evening advocate meeting each month</w:t>
            </w:r>
            <w:r>
              <w:t>.</w:t>
            </w:r>
          </w:p>
        </w:tc>
        <w:tc>
          <w:tcPr>
            <w:tcW w:w="1620" w:type="dxa"/>
            <w:gridSpan w:val="2"/>
            <w:tcBorders>
              <w:top w:val="single" w:sz="4" w:space="0" w:color="C0C0C0"/>
              <w:left w:val="single" w:sz="4" w:space="0" w:color="C0C0C0"/>
              <w:bottom w:val="single" w:sz="4" w:space="0" w:color="C0C0C0"/>
            </w:tcBorders>
            <w:vAlign w:val="center"/>
          </w:tcPr>
          <w:p w:rsidR="00DD0847" w:rsidRPr="002A733C" w:rsidRDefault="00DD0847"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DD0847" w:rsidRPr="002A733C" w:rsidRDefault="00DD0847"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DD0847" w:rsidRPr="002A733C" w:rsidTr="00DD0847">
        <w:trPr>
          <w:trHeight w:hRule="exact" w:val="294"/>
          <w:jc w:val="center"/>
        </w:trPr>
        <w:tc>
          <w:tcPr>
            <w:tcW w:w="6165" w:type="dxa"/>
            <w:gridSpan w:val="5"/>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DD0847" w:rsidRPr="00DD0847" w:rsidRDefault="00DD0847" w:rsidP="00DD0847">
            <w:pPr>
              <w:rPr>
                <w:b/>
              </w:rPr>
            </w:pPr>
            <w:r w:rsidRPr="00DD0847">
              <w:rPr>
                <w:b/>
              </w:rPr>
              <w:t>Hotline Only</w:t>
            </w:r>
            <w:r>
              <w:rPr>
                <w:b/>
              </w:rPr>
              <w:t xml:space="preserve"> </w:t>
            </w:r>
            <w:r w:rsidRPr="00DD0847">
              <w:t xml:space="preserve">– </w:t>
            </w:r>
            <w:r>
              <w:t>I am willing to sign up for four (4) on call shifts per month.</w:t>
            </w:r>
          </w:p>
        </w:tc>
        <w:tc>
          <w:tcPr>
            <w:tcW w:w="1620" w:type="dxa"/>
            <w:gridSpan w:val="2"/>
            <w:tcBorders>
              <w:top w:val="single" w:sz="4" w:space="0" w:color="C0C0C0"/>
              <w:left w:val="single" w:sz="4" w:space="0" w:color="C0C0C0"/>
              <w:bottom w:val="single" w:sz="4" w:space="0" w:color="C0C0C0"/>
            </w:tcBorders>
            <w:vAlign w:val="center"/>
          </w:tcPr>
          <w:p w:rsidR="00DD0847" w:rsidRPr="002A733C" w:rsidRDefault="00DD0847"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DD0847" w:rsidRPr="002A733C" w:rsidRDefault="00DD0847"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DD0847" w:rsidRPr="002A733C" w:rsidTr="00DD0847">
        <w:trPr>
          <w:trHeight w:hRule="exact" w:val="474"/>
          <w:jc w:val="center"/>
        </w:trPr>
        <w:tc>
          <w:tcPr>
            <w:tcW w:w="1362"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DD0847" w:rsidRPr="00DD0847" w:rsidRDefault="00DD0847" w:rsidP="00DD0847">
            <w:pPr>
              <w:rPr>
                <w:b/>
              </w:rPr>
            </w:pPr>
            <w:r w:rsidRPr="00DD0847">
              <w:rPr>
                <w:b/>
              </w:rPr>
              <w:t>Hotline Only</w:t>
            </w:r>
            <w:r>
              <w:rPr>
                <w:b/>
              </w:rPr>
              <w:t xml:space="preserve"> </w:t>
            </w:r>
            <w:r w:rsidRPr="00DD0847">
              <w:t xml:space="preserve">– </w:t>
            </w:r>
          </w:p>
        </w:tc>
        <w:tc>
          <w:tcPr>
            <w:tcW w:w="4803"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DD0847" w:rsidRPr="00DD0847" w:rsidRDefault="00DD0847" w:rsidP="00DD0847">
            <w:pPr>
              <w:rPr>
                <w:b/>
              </w:rPr>
            </w:pPr>
            <w:r>
              <w:t>I understand that I need to have access to a vehicle and private phone while I am on call</w:t>
            </w:r>
            <w:r w:rsidR="00C510ED">
              <w:t>.</w:t>
            </w:r>
          </w:p>
        </w:tc>
        <w:tc>
          <w:tcPr>
            <w:tcW w:w="1620" w:type="dxa"/>
            <w:gridSpan w:val="2"/>
            <w:tcBorders>
              <w:top w:val="single" w:sz="4" w:space="0" w:color="C0C0C0"/>
              <w:left w:val="single" w:sz="4" w:space="0" w:color="C0C0C0"/>
              <w:bottom w:val="single" w:sz="4" w:space="0" w:color="C0C0C0"/>
            </w:tcBorders>
            <w:vAlign w:val="center"/>
          </w:tcPr>
          <w:p w:rsidR="00DD0847" w:rsidRPr="002A733C" w:rsidRDefault="00DD0847" w:rsidP="00D03B95">
            <w:pPr>
              <w:jc w:val="center"/>
            </w:pPr>
            <w:r w:rsidRPr="002A733C">
              <w:t>YES</w:t>
            </w:r>
            <w:r>
              <w:t xml:space="preserve">   </w:t>
            </w:r>
            <w:r w:rsidR="00646749"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c>
          <w:tcPr>
            <w:tcW w:w="2858" w:type="dxa"/>
            <w:tcBorders>
              <w:top w:val="single" w:sz="4" w:space="0" w:color="C0C0C0"/>
              <w:bottom w:val="single" w:sz="4" w:space="0" w:color="C0C0C0"/>
              <w:right w:val="single" w:sz="4" w:space="0" w:color="C0C0C0"/>
            </w:tcBorders>
            <w:vAlign w:val="center"/>
          </w:tcPr>
          <w:p w:rsidR="00DD0847" w:rsidRPr="002A733C" w:rsidRDefault="00DD0847" w:rsidP="00D03B95">
            <w:r w:rsidRPr="002A733C">
              <w:t>NO</w:t>
            </w:r>
            <w:r>
              <w:t xml:space="preserve">  </w:t>
            </w:r>
            <w:r w:rsidR="00646749"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46749" w:rsidRPr="00CD247C">
              <w:rPr>
                <w:rStyle w:val="CheckBoxChar"/>
              </w:rPr>
            </w:r>
            <w:r w:rsidR="00646749" w:rsidRPr="00CD247C">
              <w:rPr>
                <w:rStyle w:val="CheckBoxChar"/>
              </w:rPr>
              <w:fldChar w:fldCharType="end"/>
            </w:r>
          </w:p>
        </w:tc>
      </w:tr>
      <w:tr w:rsidR="00013D62" w:rsidRPr="002A733C" w:rsidTr="00E26C33">
        <w:trPr>
          <w:trHeight w:hRule="exact" w:val="288"/>
          <w:jc w:val="center"/>
        </w:trPr>
        <w:tc>
          <w:tcPr>
            <w:tcW w:w="10643" w:type="dxa"/>
            <w:gridSpan w:val="8"/>
            <w:tcBorders>
              <w:top w:val="single" w:sz="4" w:space="0" w:color="C0C0C0"/>
              <w:left w:val="single" w:sz="4" w:space="0" w:color="C0C0C0"/>
              <w:bottom w:val="single" w:sz="4" w:space="0" w:color="C0C0C0"/>
              <w:right w:val="single" w:sz="4" w:space="0" w:color="C0C0C0"/>
            </w:tcBorders>
            <w:vAlign w:val="center"/>
          </w:tcPr>
          <w:p w:rsidR="00013D62" w:rsidRPr="002A733C" w:rsidRDefault="00013D62" w:rsidP="00D03B95">
            <w:pPr>
              <w:pStyle w:val="Italics"/>
            </w:pPr>
          </w:p>
        </w:tc>
      </w:tr>
      <w:tr w:rsidR="00DD0847" w:rsidRPr="002A733C" w:rsidTr="00D03B95">
        <w:trPr>
          <w:trHeight w:hRule="exact" w:val="403"/>
          <w:jc w:val="center"/>
        </w:trPr>
        <w:tc>
          <w:tcPr>
            <w:tcW w:w="10643" w:type="dxa"/>
            <w:gridSpan w:val="8"/>
            <w:tcBorders>
              <w:top w:val="single" w:sz="4" w:space="0" w:color="C0C0C0"/>
              <w:left w:val="single" w:sz="4" w:space="0" w:color="C0C0C0"/>
              <w:bottom w:val="single" w:sz="4" w:space="0" w:color="C0C0C0"/>
              <w:right w:val="single" w:sz="4" w:space="0" w:color="C0C0C0"/>
            </w:tcBorders>
            <w:vAlign w:val="center"/>
          </w:tcPr>
          <w:p w:rsidR="00DD0847" w:rsidRPr="00C510ED" w:rsidRDefault="00DD0847" w:rsidP="00D03B95">
            <w:pPr>
              <w:rPr>
                <w:rFonts w:ascii="Maiandra GD" w:hAnsi="Maiandra GD"/>
                <w:b/>
                <w:i/>
                <w:sz w:val="20"/>
                <w:szCs w:val="20"/>
              </w:rPr>
            </w:pPr>
            <w:r w:rsidRPr="00C510ED">
              <w:rPr>
                <w:rFonts w:ascii="Maiandra GD" w:hAnsi="Maiandra GD"/>
                <w:b/>
                <w:i/>
                <w:sz w:val="20"/>
                <w:szCs w:val="20"/>
              </w:rPr>
              <w:t>I certify that all of information provided on this application is correct.</w:t>
            </w:r>
          </w:p>
        </w:tc>
      </w:tr>
      <w:tr w:rsidR="00013D62" w:rsidRPr="002A733C" w:rsidTr="00C510ED">
        <w:trPr>
          <w:trHeight w:hRule="exact" w:val="627"/>
          <w:jc w:val="center"/>
        </w:trPr>
        <w:tc>
          <w:tcPr>
            <w:tcW w:w="1632"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013D62" w:rsidRPr="002A733C" w:rsidRDefault="00DD0847" w:rsidP="00D03B95">
            <w:r>
              <w:t>Volunteer Signature:</w:t>
            </w:r>
          </w:p>
        </w:tc>
        <w:tc>
          <w:tcPr>
            <w:tcW w:w="4500" w:type="dxa"/>
            <w:gridSpan w:val="2"/>
            <w:tcBorders>
              <w:top w:val="single" w:sz="4" w:space="0" w:color="C0C0C0"/>
              <w:bottom w:val="single" w:sz="4" w:space="0" w:color="C0C0C0"/>
              <w:right w:val="single" w:sz="4" w:space="0" w:color="C0C0C0"/>
            </w:tcBorders>
            <w:vAlign w:val="center"/>
          </w:tcPr>
          <w:p w:rsidR="00013D62" w:rsidRPr="00C510ED" w:rsidRDefault="00646749" w:rsidP="00D03B95">
            <w:pPr>
              <w:rPr>
                <w:rFonts w:ascii="Freestyle Script" w:hAnsi="Freestyle Script"/>
                <w:sz w:val="40"/>
                <w:szCs w:val="4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c>
          <w:tcPr>
            <w:tcW w:w="630" w:type="dxa"/>
            <w:gridSpan w:val="2"/>
            <w:tcBorders>
              <w:top w:val="single" w:sz="4" w:space="0" w:color="C0C0C0"/>
              <w:left w:val="single" w:sz="4" w:space="0" w:color="C0C0C0"/>
              <w:bottom w:val="single" w:sz="4" w:space="0" w:color="C0C0C0"/>
            </w:tcBorders>
            <w:shd w:val="clear" w:color="auto" w:fill="D9D9D9" w:themeFill="background1" w:themeFillShade="D9"/>
            <w:vAlign w:val="center"/>
          </w:tcPr>
          <w:p w:rsidR="00013D62" w:rsidRPr="002A733C" w:rsidRDefault="00DD0847" w:rsidP="00D03B95">
            <w:r>
              <w:t>Date</w:t>
            </w:r>
            <w:r w:rsidR="00C510ED">
              <w:t>:</w:t>
            </w:r>
          </w:p>
        </w:tc>
        <w:tc>
          <w:tcPr>
            <w:tcW w:w="3881" w:type="dxa"/>
            <w:gridSpan w:val="2"/>
            <w:tcBorders>
              <w:top w:val="single" w:sz="4" w:space="0" w:color="C0C0C0"/>
              <w:bottom w:val="single" w:sz="4" w:space="0" w:color="C0C0C0"/>
              <w:right w:val="single" w:sz="4" w:space="0" w:color="C0C0C0"/>
            </w:tcBorders>
            <w:vAlign w:val="center"/>
          </w:tcPr>
          <w:p w:rsidR="00013D62" w:rsidRPr="00C510ED" w:rsidRDefault="00646749" w:rsidP="00DD0847">
            <w:pPr>
              <w:ind w:left="441" w:hanging="441"/>
              <w:rPr>
                <w:rFonts w:ascii="Maiandra GD" w:hAnsi="Maiandra GD"/>
                <w:sz w:val="20"/>
                <w:szCs w:val="20"/>
              </w:rPr>
            </w:pPr>
            <w:r>
              <w:rPr>
                <w:rFonts w:ascii="Maiandra GD" w:hAnsi="Maiandra GD"/>
                <w:sz w:val="20"/>
                <w:szCs w:val="20"/>
              </w:rPr>
              <w:fldChar w:fldCharType="begin">
                <w:ffData>
                  <w:name w:val="Text6"/>
                  <w:enabled/>
                  <w:calcOnExit w:val="0"/>
                  <w:textInput/>
                </w:ffData>
              </w:fldChar>
            </w:r>
            <w:r w:rsidR="00D03B95">
              <w:rPr>
                <w:rFonts w:ascii="Maiandra GD" w:hAnsi="Maiandra GD"/>
                <w:sz w:val="20"/>
                <w:szCs w:val="20"/>
              </w:rPr>
              <w:instrText xml:space="preserve"> FORMTEXT </w:instrText>
            </w:r>
            <w:r>
              <w:rPr>
                <w:rFonts w:ascii="Maiandra GD" w:hAnsi="Maiandra GD"/>
                <w:sz w:val="20"/>
                <w:szCs w:val="20"/>
              </w:rPr>
            </w:r>
            <w:r>
              <w:rPr>
                <w:rFonts w:ascii="Maiandra GD" w:hAnsi="Maiandra GD"/>
                <w:sz w:val="20"/>
                <w:szCs w:val="20"/>
              </w:rPr>
              <w:fldChar w:fldCharType="separate"/>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sidR="00D03B95">
              <w:rPr>
                <w:rFonts w:ascii="Maiandra GD" w:hAnsi="Maiandra GD"/>
                <w:noProof/>
                <w:sz w:val="20"/>
                <w:szCs w:val="20"/>
              </w:rPr>
              <w:t> </w:t>
            </w:r>
            <w:r>
              <w:rPr>
                <w:rFonts w:ascii="Maiandra GD" w:hAnsi="Maiandra GD"/>
                <w:sz w:val="20"/>
                <w:szCs w:val="20"/>
              </w:rPr>
              <w:fldChar w:fldCharType="end"/>
            </w:r>
          </w:p>
        </w:tc>
      </w:tr>
      <w:tr w:rsidR="00DD0847" w:rsidRPr="002A733C" w:rsidTr="00C510ED">
        <w:trPr>
          <w:trHeight w:hRule="exact" w:val="879"/>
          <w:jc w:val="center"/>
        </w:trPr>
        <w:tc>
          <w:tcPr>
            <w:tcW w:w="10643" w:type="dxa"/>
            <w:gridSpan w:val="8"/>
            <w:tcBorders>
              <w:top w:val="single" w:sz="4" w:space="0" w:color="C0C0C0"/>
              <w:left w:val="single" w:sz="4" w:space="0" w:color="C0C0C0"/>
              <w:bottom w:val="single" w:sz="4" w:space="0" w:color="C0C0C0"/>
              <w:right w:val="single" w:sz="4" w:space="0" w:color="C0C0C0"/>
            </w:tcBorders>
            <w:shd w:val="clear" w:color="auto" w:fill="808080" w:themeFill="background1" w:themeFillShade="80"/>
            <w:vAlign w:val="center"/>
          </w:tcPr>
          <w:p w:rsidR="00DD0847" w:rsidRDefault="00DD0847" w:rsidP="00C510ED">
            <w:pPr>
              <w:jc w:val="center"/>
              <w:rPr>
                <w:b/>
                <w:color w:val="FFFFFF" w:themeColor="background1"/>
                <w:sz w:val="20"/>
                <w:szCs w:val="20"/>
              </w:rPr>
            </w:pPr>
            <w:r w:rsidRPr="00C510ED">
              <w:rPr>
                <w:b/>
                <w:color w:val="FFFFFF" w:themeColor="background1"/>
                <w:sz w:val="20"/>
                <w:szCs w:val="20"/>
              </w:rPr>
              <w:t xml:space="preserve">For more information or </w:t>
            </w:r>
            <w:r w:rsidR="00C510ED" w:rsidRPr="00C510ED">
              <w:rPr>
                <w:b/>
                <w:color w:val="FFFFFF" w:themeColor="background1"/>
                <w:sz w:val="20"/>
                <w:szCs w:val="20"/>
              </w:rPr>
              <w:t xml:space="preserve">help </w:t>
            </w:r>
            <w:r w:rsidRPr="00C510ED">
              <w:rPr>
                <w:b/>
                <w:color w:val="FFFFFF" w:themeColor="background1"/>
                <w:sz w:val="20"/>
                <w:szCs w:val="20"/>
              </w:rPr>
              <w:t>with any</w:t>
            </w:r>
            <w:r w:rsidR="00C510ED" w:rsidRPr="00C510ED">
              <w:rPr>
                <w:b/>
                <w:color w:val="FFFFFF" w:themeColor="background1"/>
                <w:sz w:val="20"/>
                <w:szCs w:val="20"/>
              </w:rPr>
              <w:t xml:space="preserve"> questions please contact the SASO office at 970-259-3074</w:t>
            </w:r>
          </w:p>
          <w:p w:rsidR="00C510ED" w:rsidRPr="00C510ED" w:rsidRDefault="00C510ED" w:rsidP="00C510ED">
            <w:pPr>
              <w:jc w:val="center"/>
              <w:rPr>
                <w:b/>
                <w:color w:val="FFFFFF" w:themeColor="background1"/>
                <w:sz w:val="20"/>
                <w:szCs w:val="20"/>
              </w:rPr>
            </w:pPr>
            <w:r>
              <w:rPr>
                <w:b/>
                <w:color w:val="FFFFFF" w:themeColor="background1"/>
                <w:sz w:val="20"/>
                <w:szCs w:val="20"/>
              </w:rPr>
              <w:t>You may also submit your application by mail to PO Box 2723, Durango, CO 81302</w:t>
            </w:r>
          </w:p>
        </w:tc>
      </w:tr>
    </w:tbl>
    <w:p w:rsidR="00013D62" w:rsidRPr="002A733C" w:rsidRDefault="00013D62" w:rsidP="00C510ED"/>
    <w:sectPr w:rsidR="00013D62" w:rsidRPr="002A733C" w:rsidSect="003222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94" w:rsidRDefault="007A4D94" w:rsidP="005D3271">
      <w:r>
        <w:separator/>
      </w:r>
    </w:p>
  </w:endnote>
  <w:endnote w:type="continuationSeparator" w:id="0">
    <w:p w:rsidR="007A4D94" w:rsidRDefault="007A4D94" w:rsidP="005D3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94" w:rsidRDefault="007A4D94" w:rsidP="005D3271">
      <w:r>
        <w:separator/>
      </w:r>
    </w:p>
  </w:footnote>
  <w:footnote w:type="continuationSeparator" w:id="0">
    <w:p w:rsidR="007A4D94" w:rsidRDefault="007A4D94" w:rsidP="005D3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stylePaneFormatFilter w:val="3F01"/>
  <w:documentProtection w:edit="forms" w:enforcement="1" w:cryptProviderType="rsaFull" w:cryptAlgorithmClass="hash" w:cryptAlgorithmType="typeAny" w:cryptAlgorithmSid="4" w:cryptSpinCount="100000" w:hash="vB/CcGa0C18DluQNrGtK3avsLyQ=" w:salt="3Mxtd1wdfhzLuTRkOkgnfg=="/>
  <w:defaultTabStop w:val="720"/>
  <w:drawingGridHorizontalSpacing w:val="80"/>
  <w:displayHorizontalDrawingGridEvery w:val="2"/>
  <w:doNotShadeFormData/>
  <w:noPunctuationKerning/>
  <w:characterSpacingControl w:val="doNotCompress"/>
  <w:footnotePr>
    <w:footnote w:id="-1"/>
    <w:footnote w:id="0"/>
  </w:footnotePr>
  <w:endnotePr>
    <w:endnote w:id="-1"/>
    <w:endnote w:id="0"/>
  </w:endnotePr>
  <w:compat/>
  <w:rsids>
    <w:rsidRoot w:val="00B36A27"/>
    <w:rsid w:val="000071F7"/>
    <w:rsid w:val="000134FA"/>
    <w:rsid w:val="00013D62"/>
    <w:rsid w:val="00014D63"/>
    <w:rsid w:val="0002798A"/>
    <w:rsid w:val="00063EEE"/>
    <w:rsid w:val="00083002"/>
    <w:rsid w:val="00087B85"/>
    <w:rsid w:val="000A01F1"/>
    <w:rsid w:val="000C1163"/>
    <w:rsid w:val="000D2539"/>
    <w:rsid w:val="000F2DF4"/>
    <w:rsid w:val="000F6783"/>
    <w:rsid w:val="00101CD9"/>
    <w:rsid w:val="001059A0"/>
    <w:rsid w:val="00120C95"/>
    <w:rsid w:val="0014085C"/>
    <w:rsid w:val="0014663E"/>
    <w:rsid w:val="00180664"/>
    <w:rsid w:val="00185BA5"/>
    <w:rsid w:val="00195009"/>
    <w:rsid w:val="0019779B"/>
    <w:rsid w:val="001B0EE2"/>
    <w:rsid w:val="001C1020"/>
    <w:rsid w:val="00212957"/>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22227"/>
    <w:rsid w:val="00335259"/>
    <w:rsid w:val="003929F1"/>
    <w:rsid w:val="003A1B63"/>
    <w:rsid w:val="003A41A1"/>
    <w:rsid w:val="003B2326"/>
    <w:rsid w:val="003F1D46"/>
    <w:rsid w:val="00437ED0"/>
    <w:rsid w:val="00440CD8"/>
    <w:rsid w:val="00443837"/>
    <w:rsid w:val="00450F66"/>
    <w:rsid w:val="00455EE9"/>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3271"/>
    <w:rsid w:val="005E63CC"/>
    <w:rsid w:val="005F6E87"/>
    <w:rsid w:val="00613129"/>
    <w:rsid w:val="00617C65"/>
    <w:rsid w:val="00646749"/>
    <w:rsid w:val="00682C69"/>
    <w:rsid w:val="006D2635"/>
    <w:rsid w:val="006D779C"/>
    <w:rsid w:val="006E1D95"/>
    <w:rsid w:val="006E4F63"/>
    <w:rsid w:val="006E729E"/>
    <w:rsid w:val="006E75D4"/>
    <w:rsid w:val="007229D0"/>
    <w:rsid w:val="007602AC"/>
    <w:rsid w:val="00774B67"/>
    <w:rsid w:val="00793AC6"/>
    <w:rsid w:val="007A4D94"/>
    <w:rsid w:val="007A71DE"/>
    <w:rsid w:val="007B199B"/>
    <w:rsid w:val="007B6119"/>
    <w:rsid w:val="007B6271"/>
    <w:rsid w:val="007C1DA0"/>
    <w:rsid w:val="007E2A15"/>
    <w:rsid w:val="007E56C4"/>
    <w:rsid w:val="008107D6"/>
    <w:rsid w:val="00823012"/>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4721"/>
    <w:rsid w:val="00A35524"/>
    <w:rsid w:val="00A61AB7"/>
    <w:rsid w:val="00A74F99"/>
    <w:rsid w:val="00A82BA3"/>
    <w:rsid w:val="00A94ACC"/>
    <w:rsid w:val="00AE6FA4"/>
    <w:rsid w:val="00B03907"/>
    <w:rsid w:val="00B11811"/>
    <w:rsid w:val="00B311E1"/>
    <w:rsid w:val="00B36A27"/>
    <w:rsid w:val="00B4735C"/>
    <w:rsid w:val="00B8566D"/>
    <w:rsid w:val="00B90EC2"/>
    <w:rsid w:val="00BA268F"/>
    <w:rsid w:val="00C04FC2"/>
    <w:rsid w:val="00C06EF9"/>
    <w:rsid w:val="00C079CA"/>
    <w:rsid w:val="00C26087"/>
    <w:rsid w:val="00C4698C"/>
    <w:rsid w:val="00C510ED"/>
    <w:rsid w:val="00C5330F"/>
    <w:rsid w:val="00C67741"/>
    <w:rsid w:val="00C74647"/>
    <w:rsid w:val="00C76039"/>
    <w:rsid w:val="00C76480"/>
    <w:rsid w:val="00C80AD2"/>
    <w:rsid w:val="00C90A29"/>
    <w:rsid w:val="00C91A5F"/>
    <w:rsid w:val="00C92FD6"/>
    <w:rsid w:val="00CA28E6"/>
    <w:rsid w:val="00CD247C"/>
    <w:rsid w:val="00D02EB8"/>
    <w:rsid w:val="00D03A13"/>
    <w:rsid w:val="00D03B95"/>
    <w:rsid w:val="00D14E73"/>
    <w:rsid w:val="00D6155E"/>
    <w:rsid w:val="00D90A75"/>
    <w:rsid w:val="00DA4B5C"/>
    <w:rsid w:val="00DC47A2"/>
    <w:rsid w:val="00DD0847"/>
    <w:rsid w:val="00DE1551"/>
    <w:rsid w:val="00DE4A2F"/>
    <w:rsid w:val="00DE7FB7"/>
    <w:rsid w:val="00E20DDA"/>
    <w:rsid w:val="00E26C33"/>
    <w:rsid w:val="00E32A8B"/>
    <w:rsid w:val="00E36054"/>
    <w:rsid w:val="00E37E7B"/>
    <w:rsid w:val="00E46E04"/>
    <w:rsid w:val="00E87396"/>
    <w:rsid w:val="00EB478A"/>
    <w:rsid w:val="00EC2190"/>
    <w:rsid w:val="00EC42A3"/>
    <w:rsid w:val="00F02A61"/>
    <w:rsid w:val="00F264EB"/>
    <w:rsid w:val="00F83033"/>
    <w:rsid w:val="00F966AA"/>
    <w:rsid w:val="00FB538F"/>
    <w:rsid w:val="00FC184F"/>
    <w:rsid w:val="00FC3071"/>
    <w:rsid w:val="00FD5902"/>
    <w:rsid w:val="00FE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27"/>
        <o:r id="V:Rule6" type="connector" idref="#_x0000_s1030"/>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5D3271"/>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5D3271"/>
    <w:rPr>
      <w:rFonts w:ascii="Tahoma" w:hAnsi="Tahoma"/>
      <w:sz w:val="16"/>
      <w:szCs w:val="24"/>
    </w:rPr>
  </w:style>
  <w:style w:type="paragraph" w:styleId="Footer">
    <w:name w:val="footer"/>
    <w:basedOn w:val="Normal"/>
    <w:link w:val="FooterChar"/>
    <w:rsid w:val="005D3271"/>
    <w:pPr>
      <w:tabs>
        <w:tab w:val="center" w:pos="4680"/>
        <w:tab w:val="right" w:pos="9360"/>
      </w:tabs>
    </w:pPr>
  </w:style>
  <w:style w:type="character" w:customStyle="1" w:styleId="FooterChar">
    <w:name w:val="Footer Char"/>
    <w:basedOn w:val="DefaultParagraphFont"/>
    <w:link w:val="Footer"/>
    <w:rsid w:val="005D3271"/>
    <w:rPr>
      <w:rFonts w:ascii="Tahoma" w:hAnsi="Tahoma"/>
      <w:sz w:val="16"/>
      <w:szCs w:val="24"/>
    </w:rPr>
  </w:style>
  <w:style w:type="paragraph" w:styleId="BodyTextIndent3">
    <w:name w:val="Body Text Indent 3"/>
    <w:basedOn w:val="Normal"/>
    <w:link w:val="BodyTextIndent3Char"/>
    <w:rsid w:val="00C91A5F"/>
    <w:pPr>
      <w:spacing w:line="360" w:lineRule="auto"/>
      <w:ind w:left="360"/>
      <w:jc w:val="both"/>
    </w:pPr>
    <w:rPr>
      <w:rFonts w:ascii="Footlight MT Light" w:hAnsi="Footlight MT Light"/>
      <w:i/>
      <w:iCs/>
      <w:sz w:val="22"/>
    </w:rPr>
  </w:style>
  <w:style w:type="character" w:customStyle="1" w:styleId="BodyTextIndent3Char">
    <w:name w:val="Body Text Indent 3 Char"/>
    <w:basedOn w:val="DefaultParagraphFont"/>
    <w:link w:val="BodyTextIndent3"/>
    <w:rsid w:val="00C91A5F"/>
    <w:rPr>
      <w:rFonts w:ascii="Footlight MT Light" w:hAnsi="Footlight MT Light"/>
      <w:i/>
      <w:iCs/>
      <w:sz w:val="22"/>
      <w:szCs w:val="24"/>
    </w:rPr>
  </w:style>
  <w:style w:type="character" w:styleId="PlaceholderText">
    <w:name w:val="Placeholder Text"/>
    <w:basedOn w:val="DefaultParagraphFont"/>
    <w:uiPriority w:val="99"/>
    <w:semiHidden/>
    <w:rsid w:val="006E1D9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vocacy%20Services\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Hiam</dc:creator>
  <cp:keywords/>
  <dc:description/>
  <cp:lastModifiedBy>Alison Hiam</cp:lastModifiedBy>
  <cp:revision>2</cp:revision>
  <cp:lastPrinted>2011-06-06T18:49:00Z</cp:lastPrinted>
  <dcterms:created xsi:type="dcterms:W3CDTF">2011-08-10T01:01:00Z</dcterms:created>
  <dcterms:modified xsi:type="dcterms:W3CDTF">2011-08-10T01:01:00Z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